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AA" w:rsidRPr="004B7664" w:rsidRDefault="007469AA" w:rsidP="007469AA">
      <w:pPr>
        <w:pStyle w:val="a4"/>
        <w:spacing w:before="0" w:beforeAutospacing="0" w:after="0" w:afterAutospacing="0"/>
        <w:ind w:right="181"/>
        <w:jc w:val="center"/>
        <w:rPr>
          <w:color w:val="auto"/>
          <w:sz w:val="32"/>
          <w:szCs w:val="32"/>
        </w:rPr>
      </w:pPr>
      <w:r w:rsidRPr="004B7664">
        <w:rPr>
          <w:b/>
          <w:bCs/>
          <w:color w:val="auto"/>
          <w:sz w:val="32"/>
          <w:szCs w:val="32"/>
        </w:rPr>
        <w:t>Программа подготовки к государственной (итоговой) аттестации в МКОУ СОШ №1 Чулымского района</w:t>
      </w:r>
    </w:p>
    <w:p w:rsidR="007469AA" w:rsidRDefault="007469AA" w:rsidP="007469AA">
      <w:pPr>
        <w:pStyle w:val="a4"/>
        <w:spacing w:before="0" w:beforeAutospacing="0" w:after="0" w:afterAutospacing="0"/>
        <w:ind w:right="181"/>
        <w:jc w:val="both"/>
        <w:rPr>
          <w:b/>
          <w:color w:val="auto"/>
          <w:sz w:val="24"/>
          <w:szCs w:val="24"/>
        </w:rPr>
      </w:pPr>
    </w:p>
    <w:p w:rsidR="007469AA" w:rsidRPr="00793BB5" w:rsidRDefault="007469AA" w:rsidP="007469AA">
      <w:pPr>
        <w:pStyle w:val="a4"/>
        <w:jc w:val="center"/>
        <w:rPr>
          <w:b/>
          <w:bCs/>
          <w:color w:val="auto"/>
          <w:sz w:val="26"/>
          <w:szCs w:val="26"/>
        </w:rPr>
      </w:pPr>
      <w:r w:rsidRPr="00793BB5">
        <w:rPr>
          <w:b/>
          <w:bCs/>
          <w:color w:val="auto"/>
          <w:sz w:val="26"/>
          <w:szCs w:val="26"/>
        </w:rPr>
        <w:t>I. Обоснование необходимости разработки программы</w:t>
      </w:r>
    </w:p>
    <w:p w:rsidR="007469AA" w:rsidRPr="00793BB5" w:rsidRDefault="007469AA" w:rsidP="007469AA">
      <w:pPr>
        <w:pStyle w:val="a4"/>
        <w:jc w:val="both"/>
        <w:rPr>
          <w:color w:val="auto"/>
          <w:sz w:val="26"/>
          <w:szCs w:val="26"/>
        </w:rPr>
      </w:pPr>
      <w:r w:rsidRPr="00793BB5">
        <w:rPr>
          <w:color w:val="auto"/>
          <w:sz w:val="26"/>
          <w:szCs w:val="26"/>
        </w:rPr>
        <w:t xml:space="preserve">   Задача школы – предоставление возможности учащимся получить качественное образование, которое удовлетворяет требования развития общества. Ведущая цель обучения – активное освоение обучаемыми систематического курса наук, осмысление ими собственных возможностей, а также развитие способностей и личностных качеств. </w:t>
      </w:r>
      <w:proofErr w:type="gramStart"/>
      <w:r w:rsidRPr="00793BB5">
        <w:rPr>
          <w:color w:val="auto"/>
          <w:sz w:val="26"/>
          <w:szCs w:val="26"/>
        </w:rPr>
        <w:t>Переход современной отечественной школы на новые,  более свободные формы организации учебного процесса, выбор учащимися учебных предметов и объемов изучения последних, введение альтернативных учебников, свобода учителей в отборе содержания учебного материала и методов его преподавания, наличие многоуровневого и дифференцированного обучения, создание современных педагогических технологий вызвало необходимость принятия определенных мер по сохранению базового единства образовательного пространства.</w:t>
      </w:r>
      <w:proofErr w:type="gramEnd"/>
      <w:r w:rsidRPr="00793BB5">
        <w:rPr>
          <w:color w:val="auto"/>
          <w:sz w:val="26"/>
          <w:szCs w:val="26"/>
        </w:rPr>
        <w:t xml:space="preserve"> В этой связи возникла проблема стандартизации образования.</w:t>
      </w:r>
      <w:r w:rsidRPr="00793BB5">
        <w:rPr>
          <w:color w:val="auto"/>
          <w:sz w:val="26"/>
          <w:szCs w:val="26"/>
        </w:rPr>
        <w:br/>
        <w:t xml:space="preserve">   </w:t>
      </w:r>
      <w:proofErr w:type="gramStart"/>
      <w:r w:rsidRPr="00793BB5">
        <w:rPr>
          <w:color w:val="auto"/>
          <w:sz w:val="26"/>
          <w:szCs w:val="26"/>
        </w:rPr>
        <w:t>Государственный стандарт представлен следующими структурными компонентами: образовательный минимум содержания образования (содержание знаний) по конкретной образовательной области, который обязана предоставить школа каждому ученику независимо от типа учебного заведения; требования к уровню подготовки обучаемых (содержание знаний по каждой образовательной области, которые должен усвоить учащийся в результате обучения); система измерителей (оценка выполнения требований стандарта).</w:t>
      </w:r>
      <w:proofErr w:type="gramEnd"/>
      <w:r w:rsidRPr="00793BB5">
        <w:rPr>
          <w:color w:val="auto"/>
          <w:sz w:val="26"/>
          <w:szCs w:val="26"/>
        </w:rPr>
        <w:t xml:space="preserve"> Уровень знаний и умений выпускников должен соответствовать упомянутым требованиям стандарта, а процедура оценки достижений учащихся должна быть объективной и адекватной этим требованиям. Таким инструментом  стал единый государственный экзамен, который, в свою очередь, является одной из перспективных форм взаимодействия средних и высших образовательных учреждений, обеспечивающей непрерывность и преемственность образования.  Данная форма проведения государственной (итоговой) аттестации школьников имеет ряд преимуществ. Для учащихся – это возможность получить объективную оценку своих знаний, а также предоставление реальных шансов поступления в вуз, для учителей – возможность скорректировать свою работу в целях достижения более высоких и стабильных результатов (путем обсуждения с членами комиссий учебных планов, программ, методик преподавания, отдельных разделов предметов и т.д.). Анализ результатов ЕГЭ позволяет сделать выводы о качестве работы отдельных учителей, педагогического коллектива в целом, а также уровне управленческой деятельности администрации МКОУ СОШ №1. ГИА -9 с участием ТЭК представляет испытание  по контрольным измерительным материалам стандартизированной формы. Их выполнение позволяет объективно оценить уровень достижений выпускников а так же реализовать такой ключевой принцип построения системы государственной (итоговой) аттестации выпускников основной школы,  как разделение функций обучения и независимой проверки учебных достижений учащихся.</w:t>
      </w:r>
      <w:proofErr w:type="gramStart"/>
      <w:r w:rsidRPr="00793BB5">
        <w:rPr>
          <w:color w:val="auto"/>
          <w:sz w:val="26"/>
          <w:szCs w:val="26"/>
        </w:rPr>
        <w:t xml:space="preserve">                 .</w:t>
      </w:r>
      <w:proofErr w:type="gramEnd"/>
      <w:r w:rsidRPr="00793BB5">
        <w:rPr>
          <w:color w:val="auto"/>
          <w:sz w:val="26"/>
          <w:szCs w:val="26"/>
        </w:rPr>
        <w:t xml:space="preserve">    .</w:t>
      </w:r>
      <w:r w:rsidRPr="00793BB5">
        <w:rPr>
          <w:color w:val="auto"/>
          <w:sz w:val="26"/>
          <w:szCs w:val="26"/>
        </w:rPr>
        <w:br/>
        <w:t xml:space="preserve">          Разработка и внедрение системы подготовки учащихся к ЕГЭ  и ГИА -9 является существенной частью методической работы школы, которая  происходит поэтапно. В целях проведения планомерной, последовательной и систематической деятельности педагогического коллектива в данном направлении предлагается </w:t>
      </w:r>
      <w:r w:rsidRPr="00793BB5">
        <w:rPr>
          <w:color w:val="auto"/>
          <w:sz w:val="26"/>
          <w:szCs w:val="26"/>
        </w:rPr>
        <w:lastRenderedPageBreak/>
        <w:t xml:space="preserve">данная комплексная Программа подготовки учащихся МКОУ СОШ №1  к государственной (итоговой) аттестации в </w:t>
      </w:r>
      <w:r w:rsidRPr="00793BB5">
        <w:rPr>
          <w:color w:val="auto"/>
          <w:sz w:val="26"/>
          <w:szCs w:val="26"/>
          <w:lang w:val="en-US"/>
        </w:rPr>
        <w:t>IX</w:t>
      </w:r>
      <w:r w:rsidRPr="00793BB5">
        <w:rPr>
          <w:color w:val="auto"/>
          <w:sz w:val="26"/>
          <w:szCs w:val="26"/>
        </w:rPr>
        <w:t xml:space="preserve"> </w:t>
      </w:r>
      <w:proofErr w:type="gramStart"/>
      <w:r w:rsidRPr="00793BB5">
        <w:rPr>
          <w:color w:val="auto"/>
          <w:sz w:val="26"/>
          <w:szCs w:val="26"/>
        </w:rPr>
        <w:t>и</w:t>
      </w:r>
      <w:proofErr w:type="gramEnd"/>
      <w:r w:rsidRPr="00793BB5">
        <w:rPr>
          <w:color w:val="auto"/>
          <w:sz w:val="26"/>
          <w:szCs w:val="26"/>
          <w:lang w:val="en-US"/>
        </w:rPr>
        <w:t>XI</w:t>
      </w:r>
      <w:r w:rsidRPr="00793BB5">
        <w:rPr>
          <w:color w:val="auto"/>
          <w:sz w:val="26"/>
          <w:szCs w:val="26"/>
        </w:rPr>
        <w:t xml:space="preserve"> классах. </w:t>
      </w:r>
    </w:p>
    <w:p w:rsidR="007469AA" w:rsidRPr="00793BB5" w:rsidRDefault="007469AA" w:rsidP="007469AA">
      <w:pPr>
        <w:pStyle w:val="a4"/>
        <w:spacing w:before="0" w:beforeAutospacing="0" w:after="0" w:afterAutospacing="0"/>
        <w:ind w:right="181"/>
        <w:jc w:val="center"/>
        <w:rPr>
          <w:b/>
          <w:bCs/>
          <w:color w:val="auto"/>
          <w:sz w:val="26"/>
          <w:szCs w:val="26"/>
        </w:rPr>
      </w:pPr>
    </w:p>
    <w:p w:rsidR="007469AA" w:rsidRPr="00793BB5" w:rsidRDefault="007469AA" w:rsidP="007469AA">
      <w:pPr>
        <w:pStyle w:val="a4"/>
        <w:spacing w:before="0" w:beforeAutospacing="0" w:after="0" w:afterAutospacing="0"/>
        <w:ind w:right="181"/>
        <w:jc w:val="center"/>
        <w:rPr>
          <w:color w:val="auto"/>
          <w:sz w:val="26"/>
          <w:szCs w:val="26"/>
        </w:rPr>
      </w:pPr>
      <w:r w:rsidRPr="00793BB5">
        <w:rPr>
          <w:b/>
          <w:bCs/>
          <w:color w:val="auto"/>
          <w:sz w:val="26"/>
          <w:szCs w:val="26"/>
        </w:rPr>
        <w:t>II. Цель и задачи Программы подготовки к государственной (итоговой) аттестации в МКОУ СОШ №1.</w:t>
      </w:r>
    </w:p>
    <w:p w:rsidR="007469AA" w:rsidRPr="00793BB5" w:rsidRDefault="007469AA" w:rsidP="007469AA">
      <w:pPr>
        <w:pStyle w:val="a4"/>
        <w:spacing w:before="0" w:beforeAutospacing="0" w:after="0" w:afterAutospacing="0"/>
        <w:ind w:right="181"/>
        <w:jc w:val="both"/>
        <w:rPr>
          <w:b/>
          <w:color w:val="auto"/>
          <w:sz w:val="26"/>
          <w:szCs w:val="26"/>
        </w:rPr>
      </w:pPr>
    </w:p>
    <w:p w:rsidR="007469AA" w:rsidRPr="00793BB5" w:rsidRDefault="007469AA" w:rsidP="007469AA">
      <w:pPr>
        <w:pStyle w:val="a4"/>
        <w:spacing w:before="0" w:beforeAutospacing="0" w:after="0" w:afterAutospacing="0"/>
        <w:ind w:right="181"/>
        <w:jc w:val="both"/>
        <w:rPr>
          <w:b/>
          <w:color w:val="auto"/>
          <w:sz w:val="26"/>
          <w:szCs w:val="26"/>
        </w:rPr>
      </w:pPr>
      <w:r w:rsidRPr="00793BB5">
        <w:rPr>
          <w:b/>
          <w:color w:val="auto"/>
          <w:sz w:val="26"/>
          <w:szCs w:val="26"/>
        </w:rPr>
        <w:t>Цель:</w:t>
      </w:r>
      <w:r w:rsidRPr="00793BB5">
        <w:rPr>
          <w:color w:val="auto"/>
          <w:sz w:val="26"/>
          <w:szCs w:val="26"/>
        </w:rPr>
        <w:t xml:space="preserve"> Создание и развитие организационно-методической системы подготовки учащихся 9–11 классов школы  к государственной (итоговой) аттестации в форме единого государственного экзамена и ГИА – 9.</w:t>
      </w:r>
      <w:r w:rsidRPr="00793BB5">
        <w:rPr>
          <w:color w:val="auto"/>
          <w:sz w:val="26"/>
          <w:szCs w:val="26"/>
        </w:rPr>
        <w:br/>
      </w:r>
      <w:r w:rsidRPr="00793BB5">
        <w:rPr>
          <w:b/>
          <w:color w:val="auto"/>
          <w:sz w:val="26"/>
          <w:szCs w:val="26"/>
        </w:rPr>
        <w:t>Задачи:</w:t>
      </w:r>
    </w:p>
    <w:p w:rsidR="007469AA" w:rsidRPr="00793BB5" w:rsidRDefault="007469AA" w:rsidP="007469AA">
      <w:pPr>
        <w:pStyle w:val="a4"/>
        <w:spacing w:before="0" w:beforeAutospacing="0" w:after="0" w:afterAutospacing="0"/>
        <w:ind w:right="181"/>
        <w:jc w:val="both"/>
        <w:rPr>
          <w:b/>
          <w:color w:val="auto"/>
          <w:sz w:val="26"/>
          <w:szCs w:val="26"/>
        </w:rPr>
      </w:pP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Подготовленность к чему-либо понимается как комплекс приобретенных знаний, умений и навыков, а также качеств, позволяющих успешно выполнять определенную деятельность. В готовности учащихся к сдаче ЕГЭ и ГИА -9 выделим следующие компоненты:</w:t>
      </w:r>
    </w:p>
    <w:p w:rsidR="007469AA" w:rsidRPr="00793BB5" w:rsidRDefault="007469AA" w:rsidP="007469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* Информационная готовность (информированность о правилах поведения на экзамене, информированность о правилах заполнения бланков и т.д.);</w:t>
      </w:r>
    </w:p>
    <w:p w:rsidR="007469AA" w:rsidRPr="00793BB5" w:rsidRDefault="007469AA" w:rsidP="007469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* Предметная готовность или содержательная (готовность по определенному предмету, умение решать тестовые задания);</w:t>
      </w:r>
    </w:p>
    <w:p w:rsidR="007469AA" w:rsidRPr="00793BB5" w:rsidRDefault="007469AA" w:rsidP="007469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* Психологическая готовность (состояние готовности –  внутренняя настроенность на определенное поведение, ориентированность на целесообразные действия, актуализация и приспособление возможности личности для успешных действий в ситуации сдачи экзамена).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Основываясь на выделенных компонентах, отнесем к актуальным вопросам подготовки к ЕГЭ и ГИА-9  следующие:</w:t>
      </w:r>
    </w:p>
    <w:p w:rsidR="007469AA" w:rsidRPr="00793BB5" w:rsidRDefault="007469AA" w:rsidP="007469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*Организация информационной работы по подготовки выпускников к ГИА;</w:t>
      </w:r>
    </w:p>
    <w:p w:rsidR="007469AA" w:rsidRPr="00793BB5" w:rsidRDefault="007469AA" w:rsidP="007469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*Мониторинг качества;</w:t>
      </w:r>
    </w:p>
    <w:p w:rsidR="007469AA" w:rsidRPr="00793BB5" w:rsidRDefault="007469AA" w:rsidP="007469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*Психологическая подготовка учащихся к экзаменам.</w:t>
      </w:r>
    </w:p>
    <w:p w:rsidR="007469AA" w:rsidRPr="00793BB5" w:rsidRDefault="007469AA" w:rsidP="007469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Только комплексный подход к деятельности по подготовке учащихся к  ЕГЭ и ГИА-9  обеспечивает повышение эффективности и качества результатов  экзамена.</w:t>
      </w:r>
    </w:p>
    <w:p w:rsidR="007469AA" w:rsidRPr="00793BB5" w:rsidRDefault="007469AA" w:rsidP="007469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 xml:space="preserve"> Под комплексным подходом понимаем целенаправленное сотрудничество администрации, психолога, учителя-предметника, учащихся и их родителей.</w:t>
      </w:r>
    </w:p>
    <w:p w:rsidR="007469AA" w:rsidRPr="00793BB5" w:rsidRDefault="007469AA" w:rsidP="007469A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93BB5">
        <w:rPr>
          <w:rFonts w:ascii="Times New Roman" w:hAnsi="Times New Roman" w:cs="Times New Roman"/>
          <w:b/>
          <w:sz w:val="26"/>
          <w:szCs w:val="26"/>
        </w:rPr>
        <w:t xml:space="preserve">.Содержание информационной деятельности по вопросам ЕГЭ </w:t>
      </w:r>
      <w:proofErr w:type="gramStart"/>
      <w:r w:rsidRPr="00793BB5">
        <w:rPr>
          <w:rFonts w:ascii="Times New Roman" w:hAnsi="Times New Roman" w:cs="Times New Roman"/>
          <w:b/>
          <w:sz w:val="26"/>
          <w:szCs w:val="26"/>
        </w:rPr>
        <w:t>И  ГИА</w:t>
      </w:r>
      <w:proofErr w:type="gramEnd"/>
      <w:r w:rsidRPr="00793BB5">
        <w:rPr>
          <w:rFonts w:ascii="Times New Roman" w:hAnsi="Times New Roman" w:cs="Times New Roman"/>
          <w:b/>
          <w:sz w:val="26"/>
          <w:szCs w:val="26"/>
        </w:rPr>
        <w:t>-9</w:t>
      </w:r>
    </w:p>
    <w:p w:rsidR="007469AA" w:rsidRPr="00793BB5" w:rsidRDefault="007469AA" w:rsidP="007469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В информационной деятельности по подготовке к ЕГЭ,  ГИА- 9 выделим три направления:</w:t>
      </w:r>
    </w:p>
    <w:p w:rsidR="007469AA" w:rsidRPr="00793BB5" w:rsidRDefault="007469AA" w:rsidP="007469AA">
      <w:pPr>
        <w:spacing w:line="240" w:lineRule="auto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*Информационная работа с педагогами.</w:t>
      </w:r>
    </w:p>
    <w:p w:rsidR="007469AA" w:rsidRPr="00793BB5" w:rsidRDefault="007469AA" w:rsidP="007469AA">
      <w:pPr>
        <w:spacing w:line="240" w:lineRule="auto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*Информационная работа с учениками.</w:t>
      </w:r>
    </w:p>
    <w:p w:rsidR="007469AA" w:rsidRPr="00793BB5" w:rsidRDefault="007469AA" w:rsidP="007469AA">
      <w:pPr>
        <w:spacing w:line="240" w:lineRule="auto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*Информационная работа с родителями.</w:t>
      </w:r>
    </w:p>
    <w:p w:rsidR="007469AA" w:rsidRPr="00793BB5" w:rsidRDefault="007469AA" w:rsidP="007469A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b/>
          <w:sz w:val="26"/>
          <w:szCs w:val="26"/>
        </w:rPr>
        <w:t>Содержание информационной работы с педагогами</w:t>
      </w:r>
      <w:r w:rsidRPr="00793BB5">
        <w:rPr>
          <w:rFonts w:ascii="Times New Roman" w:hAnsi="Times New Roman" w:cs="Times New Roman"/>
          <w:sz w:val="26"/>
          <w:szCs w:val="26"/>
        </w:rPr>
        <w:t>.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Эту работу в образовательном учреждении проводят директор, заместители директора, руководители предметных образовательных  объединений.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1.Информирование учителей на   совещаниях: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lastRenderedPageBreak/>
        <w:t>* знакомство с нормативно-правовыми документами по ЕГЭ, ГИА-9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*о  ходе подготовки к ЕГЭ,  ГИА -9 в школе, районе, области.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2.Включение в планы работы МО  и МС следующих вопросов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*проведение пробных экзаменов по предметам в форме ЕГЭ, ГИА -9, обсуждение результатов пробных экзаменов.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 xml:space="preserve"> *творческая презентация опыта по подготовке учащихся к  ЕГЭ, ГИА -9 на заседании методического совет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 xml:space="preserve"> *выработка рекомендаций учителям-предметникам по стратегиям подготовки учащихся к  ЕГЭ, ГИА-9 (с учетом психологических особенностей учащихся).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 xml:space="preserve">   *психологическая поддержка  выпускников.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3.Педагогический совет  по теме: «Подготовка к государственной итоговой аттестации  учащихся 9,11 классов».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4.Направление учителей на районные, областные семинары и курсы по вопросам ЕГЭ, ГИА -9.</w:t>
      </w:r>
    </w:p>
    <w:p w:rsidR="007469AA" w:rsidRPr="00793BB5" w:rsidRDefault="007469AA" w:rsidP="007469A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BB5">
        <w:rPr>
          <w:rFonts w:ascii="Times New Roman" w:hAnsi="Times New Roman" w:cs="Times New Roman"/>
          <w:b/>
          <w:sz w:val="26"/>
          <w:szCs w:val="26"/>
        </w:rPr>
        <w:t>Содержание информационной работы с учащимися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1.Организация информационной работы (в  форме инструктажа учащихся):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*</w:t>
      </w:r>
      <w:r w:rsidRPr="00793BB5">
        <w:rPr>
          <w:rFonts w:ascii="Times New Roman" w:hAnsi="Times New Roman" w:cs="Times New Roman"/>
          <w:sz w:val="26"/>
          <w:szCs w:val="26"/>
        </w:rPr>
        <w:t xml:space="preserve"> правила поведения на экзамене;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 xml:space="preserve"> *правила заполнения бланков;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 xml:space="preserve"> *расписание работы кабинетов информатики (часы свободного доступа к ресурсам   сети  Интернет).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 xml:space="preserve">    2. Информационный стенд для учащихся: нормативные документы, бланки, правила заполнения бланков, ресурсы сети Интернет               по вопросам ЕГЭ, ГИА.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 xml:space="preserve">   3. Проведение занятий по тренировке заполнения бланков.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 xml:space="preserve">     4. Пробные </w:t>
      </w:r>
      <w:proofErr w:type="spellStart"/>
      <w:r w:rsidRPr="00793BB5">
        <w:rPr>
          <w:rFonts w:ascii="Times New Roman" w:hAnsi="Times New Roman" w:cs="Times New Roman"/>
          <w:sz w:val="26"/>
          <w:szCs w:val="26"/>
        </w:rPr>
        <w:t>внутришкольные</w:t>
      </w:r>
      <w:proofErr w:type="spellEnd"/>
      <w:r w:rsidRPr="00793BB5">
        <w:rPr>
          <w:rFonts w:ascii="Times New Roman" w:hAnsi="Times New Roman" w:cs="Times New Roman"/>
          <w:sz w:val="26"/>
          <w:szCs w:val="26"/>
        </w:rPr>
        <w:t xml:space="preserve"> экзамены по предметам в форме ЕГЭ, ГИА-9 .</w:t>
      </w:r>
    </w:p>
    <w:p w:rsidR="007469AA" w:rsidRPr="00793BB5" w:rsidRDefault="007469AA" w:rsidP="007469A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793BB5">
        <w:rPr>
          <w:rFonts w:ascii="Times New Roman" w:hAnsi="Times New Roman"/>
          <w:b/>
          <w:sz w:val="26"/>
          <w:szCs w:val="26"/>
        </w:rPr>
        <w:t>Содержание информационной работы</w:t>
      </w:r>
    </w:p>
    <w:p w:rsidR="007469AA" w:rsidRPr="00793BB5" w:rsidRDefault="007469AA" w:rsidP="007469A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793BB5">
        <w:rPr>
          <w:rFonts w:ascii="Times New Roman" w:hAnsi="Times New Roman"/>
          <w:b/>
          <w:sz w:val="26"/>
          <w:szCs w:val="26"/>
        </w:rPr>
        <w:t>с родителями (законными представителями) учащихся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3BB5">
        <w:rPr>
          <w:rFonts w:ascii="Times New Roman" w:hAnsi="Times New Roman"/>
          <w:sz w:val="26"/>
          <w:szCs w:val="26"/>
        </w:rPr>
        <w:t>1.Родительские собрания: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* информирование родителей о процедуре ЕГЭ,  ГИА-9 , особенностях подготовки к тестовой форме сдачи выпускных экзаменов, информирование о ресурсах сети Интернет;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>*ознакомление родителей с нормативными документами по подготовке к экзаменам;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 xml:space="preserve"> *информирование о результатах пробных  </w:t>
      </w:r>
      <w:proofErr w:type="spellStart"/>
      <w:r w:rsidRPr="00793BB5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793BB5">
        <w:rPr>
          <w:rFonts w:ascii="Times New Roman" w:hAnsi="Times New Roman" w:cs="Times New Roman"/>
          <w:sz w:val="26"/>
          <w:szCs w:val="26"/>
        </w:rPr>
        <w:t xml:space="preserve"> экзаменов;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t xml:space="preserve">  *о пункте проведения экзамена и о подготовке к пробным </w:t>
      </w:r>
      <w:proofErr w:type="spellStart"/>
      <w:r w:rsidRPr="00793BB5">
        <w:rPr>
          <w:rFonts w:ascii="Times New Roman" w:hAnsi="Times New Roman" w:cs="Times New Roman"/>
          <w:sz w:val="26"/>
          <w:szCs w:val="26"/>
        </w:rPr>
        <w:t>внутришкольным</w:t>
      </w:r>
      <w:proofErr w:type="spellEnd"/>
      <w:r w:rsidRPr="00793BB5">
        <w:rPr>
          <w:rFonts w:ascii="Times New Roman" w:hAnsi="Times New Roman" w:cs="Times New Roman"/>
          <w:sz w:val="26"/>
          <w:szCs w:val="26"/>
        </w:rPr>
        <w:t xml:space="preserve"> экзаменам в школе</w:t>
      </w:r>
    </w:p>
    <w:p w:rsidR="007469AA" w:rsidRPr="00793BB5" w:rsidRDefault="007469AA" w:rsidP="007469A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BB5">
        <w:rPr>
          <w:rFonts w:ascii="Times New Roman" w:hAnsi="Times New Roman" w:cs="Times New Roman"/>
          <w:sz w:val="26"/>
          <w:szCs w:val="26"/>
        </w:rPr>
        <w:lastRenderedPageBreak/>
        <w:t xml:space="preserve">    2. Индивидуальное консультирование родителей (учителями-предметниками, классным руководителем, педагогом-психологом).</w:t>
      </w:r>
    </w:p>
    <w:p w:rsidR="007469AA" w:rsidRDefault="007469AA" w:rsidP="007469AA">
      <w:pPr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7469AA" w:rsidRPr="0025451D" w:rsidRDefault="007469AA" w:rsidP="007469AA">
      <w:pPr>
        <w:ind w:left="1428"/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Интернет-ресурсы по подготовке к 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451D">
        <w:rPr>
          <w:rFonts w:ascii="Times New Roman" w:hAnsi="Times New Roman" w:cs="Times New Roman"/>
          <w:b/>
          <w:sz w:val="24"/>
          <w:szCs w:val="24"/>
        </w:rPr>
        <w:t>ГИА</w:t>
      </w:r>
      <w:r>
        <w:rPr>
          <w:rFonts w:ascii="Times New Roman" w:hAnsi="Times New Roman" w:cs="Times New Roman"/>
          <w:b/>
          <w:sz w:val="24"/>
          <w:szCs w:val="24"/>
        </w:rPr>
        <w:t>-9</w:t>
      </w:r>
    </w:p>
    <w:tbl>
      <w:tblPr>
        <w:tblW w:w="13198" w:type="dxa"/>
        <w:tblInd w:w="108" w:type="dxa"/>
        <w:tblLayout w:type="fixed"/>
        <w:tblLook w:val="04A0"/>
      </w:tblPr>
      <w:tblGrid>
        <w:gridCol w:w="993"/>
        <w:gridCol w:w="5811"/>
        <w:gridCol w:w="2580"/>
        <w:gridCol w:w="15"/>
        <w:gridCol w:w="3799"/>
      </w:tblGrid>
      <w:tr w:rsidR="007469AA" w:rsidRPr="0025451D" w:rsidTr="000E7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69AA" w:rsidRPr="0025451D" w:rsidTr="000E7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МО и Н РФ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</w:t>
            </w:r>
            <w:proofErr w:type="spellEnd"/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469AA" w:rsidRPr="0025451D" w:rsidTr="000E7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Российский образовательный портал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www.school.edu.ru</w:t>
            </w:r>
          </w:p>
        </w:tc>
        <w:tc>
          <w:tcPr>
            <w:tcW w:w="37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469AA" w:rsidRPr="0025451D" w:rsidTr="000E7B4B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 (ФИПИ)</w:t>
            </w:r>
          </w:p>
        </w:tc>
        <w:tc>
          <w:tcPr>
            <w:tcW w:w="2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www.fipi.ru</w:t>
            </w: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469AA" w:rsidRPr="0025451D" w:rsidTr="000E7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открытого образования (МИОО)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www.mioo.ru</w:t>
            </w:r>
          </w:p>
        </w:tc>
        <w:tc>
          <w:tcPr>
            <w:tcW w:w="3814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469AA" w:rsidRPr="0025451D" w:rsidTr="000E7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Открытый сегмент Федерального банка тестовых заданий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www.mathgia.ru</w:t>
            </w:r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469AA" w:rsidRPr="0025451D" w:rsidTr="000E7B4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5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1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69AA" w:rsidRPr="0025451D" w:rsidRDefault="007469AA" w:rsidP="000E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7469AA" w:rsidRDefault="007469AA" w:rsidP="007469AA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9AA" w:rsidRPr="0025451D" w:rsidRDefault="007469AA" w:rsidP="0074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b/>
          <w:sz w:val="24"/>
          <w:szCs w:val="24"/>
        </w:rPr>
        <w:t>Система мероприятий по повышению качества подготовки к итоговой аттестации в форме ЕГЭ, ГИА</w:t>
      </w:r>
      <w:r>
        <w:rPr>
          <w:rFonts w:ascii="Times New Roman" w:hAnsi="Times New Roman" w:cs="Times New Roman"/>
          <w:b/>
          <w:sz w:val="24"/>
          <w:szCs w:val="24"/>
        </w:rPr>
        <w:t>-9</w:t>
      </w:r>
      <w:r w:rsidRPr="0025451D">
        <w:rPr>
          <w:rFonts w:ascii="Times New Roman" w:hAnsi="Times New Roman" w:cs="Times New Roman"/>
          <w:b/>
          <w:sz w:val="24"/>
          <w:szCs w:val="24"/>
        </w:rPr>
        <w:t xml:space="preserve"> включает следующие направления деятельности:</w:t>
      </w:r>
    </w:p>
    <w:p w:rsidR="007469AA" w:rsidRPr="006354A9" w:rsidRDefault="007469AA" w:rsidP="007469AA">
      <w:pPr>
        <w:jc w:val="both"/>
        <w:rPr>
          <w:rFonts w:ascii="Times New Roman" w:hAnsi="Times New Roman"/>
          <w:sz w:val="24"/>
          <w:szCs w:val="24"/>
        </w:rPr>
      </w:pPr>
      <w:r w:rsidRPr="006354A9">
        <w:rPr>
          <w:rFonts w:ascii="Times New Roman" w:hAnsi="Times New Roman"/>
          <w:sz w:val="24"/>
          <w:szCs w:val="24"/>
        </w:rPr>
        <w:t>*Посещение администрацией уроков учителей-предметников, осуществление методической помощи.</w:t>
      </w:r>
    </w:p>
    <w:p w:rsidR="007469AA" w:rsidRPr="006354A9" w:rsidRDefault="007469AA" w:rsidP="00746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354A9">
        <w:rPr>
          <w:rFonts w:ascii="Times New Roman" w:hAnsi="Times New Roman"/>
          <w:sz w:val="24"/>
          <w:szCs w:val="24"/>
        </w:rPr>
        <w:t>Включение в планы работы деятельности МО вопросов по подготовке к  ЕГЭ,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A9">
        <w:rPr>
          <w:rFonts w:ascii="Times New Roman" w:hAnsi="Times New Roman"/>
          <w:sz w:val="24"/>
          <w:szCs w:val="24"/>
        </w:rPr>
        <w:t>ГИА-9, дополнительные семинары, курсы повышения квалификации.</w:t>
      </w:r>
    </w:p>
    <w:p w:rsidR="007469AA" w:rsidRPr="006354A9" w:rsidRDefault="007469AA" w:rsidP="00746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354A9">
        <w:rPr>
          <w:rFonts w:ascii="Times New Roman" w:hAnsi="Times New Roman"/>
          <w:sz w:val="24"/>
          <w:szCs w:val="24"/>
        </w:rPr>
        <w:t>Индивидуальные и групповые  консультации учителями-предметниками для учащихся.</w:t>
      </w:r>
    </w:p>
    <w:p w:rsidR="007469AA" w:rsidRPr="006354A9" w:rsidRDefault="007469AA" w:rsidP="00746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354A9">
        <w:rPr>
          <w:rFonts w:ascii="Times New Roman" w:hAnsi="Times New Roman"/>
          <w:sz w:val="24"/>
          <w:szCs w:val="24"/>
        </w:rPr>
        <w:t>Привлечение ресурсов дистанционного обучения и ресурсов сети Интернет   по подготовке к  ЕГЭ,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A9">
        <w:rPr>
          <w:rFonts w:ascii="Times New Roman" w:hAnsi="Times New Roman"/>
          <w:sz w:val="24"/>
          <w:szCs w:val="24"/>
        </w:rPr>
        <w:t>ГИА -9.</w:t>
      </w:r>
    </w:p>
    <w:p w:rsidR="007469AA" w:rsidRPr="006354A9" w:rsidRDefault="007469AA" w:rsidP="00746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354A9">
        <w:rPr>
          <w:rFonts w:ascii="Times New Roman" w:hAnsi="Times New Roman"/>
          <w:sz w:val="24"/>
          <w:szCs w:val="24"/>
        </w:rPr>
        <w:t>Широкий спектр элективных курсов, расширяющих программу школьного курса математики.</w:t>
      </w:r>
    </w:p>
    <w:p w:rsidR="007469AA" w:rsidRPr="006354A9" w:rsidRDefault="007469AA" w:rsidP="00746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354A9">
        <w:rPr>
          <w:rFonts w:ascii="Times New Roman" w:hAnsi="Times New Roman"/>
          <w:sz w:val="24"/>
          <w:szCs w:val="24"/>
        </w:rPr>
        <w:t>Психологическая поддержка учащихся, консультирование, выработка индивидуальных образовательных маршрутов по подготовке к ЕГЭ, ГИА -9.</w:t>
      </w:r>
    </w:p>
    <w:p w:rsidR="007469AA" w:rsidRPr="006354A9" w:rsidRDefault="007469AA" w:rsidP="0074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A9">
        <w:rPr>
          <w:rFonts w:ascii="Times New Roman" w:hAnsi="Times New Roman" w:cs="Times New Roman"/>
          <w:b/>
          <w:sz w:val="24"/>
          <w:szCs w:val="24"/>
        </w:rPr>
        <w:t>Работа с классным руководителем</w:t>
      </w:r>
    </w:p>
    <w:p w:rsidR="007469AA" w:rsidRPr="006354A9" w:rsidRDefault="007469AA" w:rsidP="007469AA">
      <w:pPr>
        <w:jc w:val="both"/>
        <w:rPr>
          <w:rFonts w:ascii="Times New Roman" w:hAnsi="Times New Roman" w:cs="Times New Roman"/>
          <w:sz w:val="24"/>
          <w:szCs w:val="24"/>
        </w:rPr>
      </w:pPr>
      <w:r w:rsidRPr="006354A9">
        <w:rPr>
          <w:rFonts w:ascii="Times New Roman" w:hAnsi="Times New Roman" w:cs="Times New Roman"/>
          <w:sz w:val="24"/>
          <w:szCs w:val="24"/>
        </w:rPr>
        <w:t>Классный руководитель является связующим звеном цепочки: учитель-предметник – ученик – родители ученика. Именно классный руководитель осуществляет следующие важные функции:</w:t>
      </w:r>
    </w:p>
    <w:p w:rsidR="007469AA" w:rsidRPr="006354A9" w:rsidRDefault="007469AA" w:rsidP="00746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354A9">
        <w:rPr>
          <w:rFonts w:ascii="Times New Roman" w:hAnsi="Times New Roman"/>
          <w:sz w:val="24"/>
          <w:szCs w:val="24"/>
        </w:rPr>
        <w:t>Сводит воедино деятельность участников образовательного процесса, направленную на подготовку к  ЕГЭ,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4A9">
        <w:rPr>
          <w:rFonts w:ascii="Times New Roman" w:hAnsi="Times New Roman"/>
          <w:sz w:val="24"/>
          <w:szCs w:val="24"/>
        </w:rPr>
        <w:t>ГИА-9.</w:t>
      </w:r>
    </w:p>
    <w:p w:rsidR="007469AA" w:rsidRPr="0084022E" w:rsidRDefault="007469AA" w:rsidP="00746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Pr="0084022E">
        <w:rPr>
          <w:rFonts w:ascii="Times New Roman" w:hAnsi="Times New Roman"/>
          <w:sz w:val="24"/>
          <w:szCs w:val="24"/>
        </w:rPr>
        <w:t>Сделать все необходимое для создания у родителей учеников положительной мотивации в качестве участников образовательного процесса.</w:t>
      </w:r>
    </w:p>
    <w:p w:rsidR="007469AA" w:rsidRPr="0084022E" w:rsidRDefault="007469AA" w:rsidP="00746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84022E">
        <w:rPr>
          <w:rFonts w:ascii="Times New Roman" w:hAnsi="Times New Roman"/>
          <w:sz w:val="24"/>
          <w:szCs w:val="24"/>
        </w:rPr>
        <w:t>Продумать социально-психологическое сопровождение ребенка.</w:t>
      </w:r>
    </w:p>
    <w:p w:rsidR="007469AA" w:rsidRPr="0084022E" w:rsidRDefault="007469AA" w:rsidP="007469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84022E">
        <w:rPr>
          <w:rFonts w:ascii="Times New Roman" w:hAnsi="Times New Roman"/>
          <w:sz w:val="24"/>
          <w:szCs w:val="24"/>
        </w:rPr>
        <w:t>Постараться выстроить и скоординировать такую систему взаимодействия семьи и школы, в которой каждый участник образовательного процесса чувствовал бы себя защищенным.</w:t>
      </w:r>
    </w:p>
    <w:p w:rsidR="007469AA" w:rsidRPr="0084022E" w:rsidRDefault="007469AA" w:rsidP="007469AA">
      <w:pPr>
        <w:jc w:val="both"/>
        <w:rPr>
          <w:rFonts w:ascii="Times New Roman" w:hAnsi="Times New Roman" w:cs="Times New Roman"/>
          <w:sz w:val="24"/>
          <w:szCs w:val="24"/>
        </w:rPr>
      </w:pPr>
      <w:r w:rsidRPr="006354A9">
        <w:rPr>
          <w:rFonts w:ascii="Times New Roman" w:hAnsi="Times New Roman" w:cs="Times New Roman"/>
          <w:sz w:val="24"/>
          <w:szCs w:val="24"/>
        </w:rPr>
        <w:t xml:space="preserve"> Действия, направленные на подготовку   учащихся к  ЕГЭ, ГИА, должны быть согласованными, требования к  ученикам – едиными.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A9">
        <w:rPr>
          <w:rFonts w:ascii="Times New Roman" w:hAnsi="Times New Roman" w:cs="Times New Roman"/>
          <w:sz w:val="24"/>
          <w:szCs w:val="24"/>
        </w:rPr>
        <w:t>Очень важно  организовать равноправное, профессиональное сотрудничество с учителями-предметниками на основе индивидуального вклада каждого в общее трудное дело, каковым является система работы  педагогического коллектива по подготовке  обучающихся и их родителей к ЕГЭ,</w:t>
      </w:r>
      <w:r>
        <w:rPr>
          <w:rFonts w:ascii="Times New Roman" w:hAnsi="Times New Roman" w:cs="Times New Roman"/>
          <w:sz w:val="24"/>
          <w:szCs w:val="24"/>
        </w:rPr>
        <w:t xml:space="preserve"> ГИА.   Все педагоги</w:t>
      </w:r>
      <w:r w:rsidRPr="006354A9">
        <w:rPr>
          <w:rFonts w:ascii="Times New Roman" w:hAnsi="Times New Roman" w:cs="Times New Roman"/>
          <w:sz w:val="24"/>
          <w:szCs w:val="24"/>
        </w:rPr>
        <w:t>, работающие в выпускных классах, решают общие образовательные задачи. Эффективность этой работы во многом зависит от согласованности действий всех участников образовательного процесса, от единства целей, задач и требований, предъявляемых уч</w:t>
      </w:r>
      <w:r>
        <w:rPr>
          <w:rFonts w:ascii="Times New Roman" w:hAnsi="Times New Roman" w:cs="Times New Roman"/>
          <w:sz w:val="24"/>
          <w:szCs w:val="24"/>
        </w:rPr>
        <w:t>еникам конкретного класса. К</w:t>
      </w:r>
      <w:r w:rsidRPr="006354A9">
        <w:rPr>
          <w:rFonts w:ascii="Times New Roman" w:hAnsi="Times New Roman" w:cs="Times New Roman"/>
          <w:sz w:val="24"/>
          <w:szCs w:val="24"/>
        </w:rPr>
        <w:t xml:space="preserve">аждый педагог заинтересован в результатах  своей деятельности, в частности в успешной сдаче его учениками выпускных экзаменов. Без совместной деятельности с классными руководителями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A9">
        <w:rPr>
          <w:rFonts w:ascii="Times New Roman" w:hAnsi="Times New Roman" w:cs="Times New Roman"/>
          <w:sz w:val="24"/>
          <w:szCs w:val="24"/>
        </w:rPr>
        <w:t xml:space="preserve">   это  невозможно выполнить.    </w:t>
      </w:r>
    </w:p>
    <w:p w:rsidR="007469AA" w:rsidRDefault="007469AA" w:rsidP="0074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8124F">
        <w:rPr>
          <w:rFonts w:ascii="Times New Roman" w:hAnsi="Times New Roman" w:cs="Times New Roman"/>
          <w:b/>
          <w:sz w:val="24"/>
          <w:szCs w:val="24"/>
        </w:rPr>
        <w:t>.</w:t>
      </w:r>
      <w:r w:rsidRPr="0025451D">
        <w:rPr>
          <w:rFonts w:ascii="Times New Roman" w:hAnsi="Times New Roman" w:cs="Times New Roman"/>
          <w:b/>
          <w:sz w:val="24"/>
          <w:szCs w:val="24"/>
        </w:rPr>
        <w:t>Мониторинг качества образования</w:t>
      </w:r>
    </w:p>
    <w:p w:rsidR="007469AA" w:rsidRPr="0084022E" w:rsidRDefault="007469AA" w:rsidP="00746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1D">
        <w:rPr>
          <w:rFonts w:ascii="Times New Roman" w:hAnsi="Times New Roman" w:cs="Times New Roman"/>
          <w:sz w:val="24"/>
          <w:szCs w:val="24"/>
        </w:rPr>
        <w:t>Особое внимание в процессе деятельности образовательного учреждения по подготовке к  ЕГЭ,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51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45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-9 </w:t>
      </w:r>
      <w:r w:rsidRPr="0025451D">
        <w:rPr>
          <w:rFonts w:ascii="Times New Roman" w:hAnsi="Times New Roman" w:cs="Times New Roman"/>
          <w:sz w:val="24"/>
          <w:szCs w:val="24"/>
        </w:rPr>
        <w:t xml:space="preserve"> занимает </w:t>
      </w:r>
      <w:r>
        <w:rPr>
          <w:rFonts w:ascii="Times New Roman" w:hAnsi="Times New Roman" w:cs="Times New Roman"/>
          <w:sz w:val="24"/>
          <w:szCs w:val="24"/>
        </w:rPr>
        <w:t>мониторинг качества  образования</w:t>
      </w:r>
      <w:r w:rsidRPr="0025451D">
        <w:rPr>
          <w:rFonts w:ascii="Times New Roman" w:hAnsi="Times New Roman" w:cs="Times New Roman"/>
          <w:sz w:val="24"/>
          <w:szCs w:val="24"/>
        </w:rPr>
        <w:t xml:space="preserve"> по предметам, которые учащиеся будут сдавать в форме и по материалам ЕГЭ,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51D">
        <w:rPr>
          <w:rFonts w:ascii="Times New Roman" w:hAnsi="Times New Roman" w:cs="Times New Roman"/>
          <w:sz w:val="24"/>
          <w:szCs w:val="24"/>
        </w:rPr>
        <w:t>ГИА</w:t>
      </w:r>
      <w:r>
        <w:rPr>
          <w:rFonts w:ascii="Times New Roman" w:hAnsi="Times New Roman" w:cs="Times New Roman"/>
          <w:sz w:val="24"/>
          <w:szCs w:val="24"/>
        </w:rPr>
        <w:t xml:space="preserve">-9 </w:t>
      </w:r>
      <w:r w:rsidRPr="0025451D">
        <w:rPr>
          <w:rFonts w:ascii="Times New Roman" w:hAnsi="Times New Roman" w:cs="Times New Roman"/>
          <w:sz w:val="24"/>
          <w:szCs w:val="24"/>
        </w:rPr>
        <w:t xml:space="preserve">. Мониторинг качества образования – это комплекс  информационно-оценочных средств и  </w:t>
      </w:r>
      <w:proofErr w:type="spellStart"/>
      <w:r w:rsidRPr="0025451D">
        <w:rPr>
          <w:rFonts w:ascii="Times New Roman" w:hAnsi="Times New Roman" w:cs="Times New Roman"/>
          <w:sz w:val="24"/>
          <w:szCs w:val="24"/>
        </w:rPr>
        <w:t>структуированных</w:t>
      </w:r>
      <w:proofErr w:type="spellEnd"/>
      <w:r w:rsidRPr="0025451D">
        <w:rPr>
          <w:rFonts w:ascii="Times New Roman" w:hAnsi="Times New Roman" w:cs="Times New Roman"/>
          <w:sz w:val="24"/>
          <w:szCs w:val="24"/>
        </w:rPr>
        <w:t xml:space="preserve"> процессов по поводу состояния качества системы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51D">
        <w:rPr>
          <w:rFonts w:ascii="Times New Roman" w:hAnsi="Times New Roman" w:cs="Times New Roman"/>
          <w:sz w:val="24"/>
          <w:szCs w:val="24"/>
        </w:rPr>
        <w:t xml:space="preserve"> Мониторинг качества образования должен быть системным и комплексным. Он должен включать следующие параметры: контроль текущих отметок по предметам, выбираемыми учащимися в форме ЕГЭ, ГИА</w:t>
      </w:r>
      <w:r>
        <w:rPr>
          <w:rFonts w:ascii="Times New Roman" w:hAnsi="Times New Roman" w:cs="Times New Roman"/>
          <w:sz w:val="24"/>
          <w:szCs w:val="24"/>
        </w:rPr>
        <w:t xml:space="preserve"> -9 </w:t>
      </w:r>
      <w:r w:rsidRPr="0025451D">
        <w:rPr>
          <w:rFonts w:ascii="Times New Roman" w:hAnsi="Times New Roman" w:cs="Times New Roman"/>
          <w:sz w:val="24"/>
          <w:szCs w:val="24"/>
        </w:rPr>
        <w:t xml:space="preserve">,  отметок по контрольным работам, отметок по самостоятельным работам, отметок пробных </w:t>
      </w:r>
      <w:proofErr w:type="spellStart"/>
      <w:r w:rsidRPr="0025451D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25451D">
        <w:rPr>
          <w:rFonts w:ascii="Times New Roman" w:hAnsi="Times New Roman" w:cs="Times New Roman"/>
          <w:sz w:val="24"/>
          <w:szCs w:val="24"/>
        </w:rPr>
        <w:t xml:space="preserve"> экзаменов. Работа проводится заместителем ди</w:t>
      </w:r>
      <w:r>
        <w:rPr>
          <w:rFonts w:ascii="Times New Roman" w:hAnsi="Times New Roman" w:cs="Times New Roman"/>
          <w:sz w:val="24"/>
          <w:szCs w:val="24"/>
        </w:rPr>
        <w:t>ректора по УВР Е.М.Черкасовой, руководителями М</w:t>
      </w:r>
      <w:r w:rsidRPr="0025451D">
        <w:rPr>
          <w:rFonts w:ascii="Times New Roman" w:hAnsi="Times New Roman" w:cs="Times New Roman"/>
          <w:sz w:val="24"/>
          <w:szCs w:val="24"/>
        </w:rPr>
        <w:t>О и учителями-предметниками. Заместитель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451D">
        <w:rPr>
          <w:rFonts w:ascii="Times New Roman" w:hAnsi="Times New Roman" w:cs="Times New Roman"/>
          <w:sz w:val="24"/>
          <w:szCs w:val="24"/>
        </w:rPr>
        <w:t>Р, ответственный за подготовку и проведение ЕГЭ и ГИА</w:t>
      </w:r>
      <w:r>
        <w:rPr>
          <w:rFonts w:ascii="Times New Roman" w:hAnsi="Times New Roman" w:cs="Times New Roman"/>
          <w:sz w:val="24"/>
          <w:szCs w:val="24"/>
        </w:rPr>
        <w:t xml:space="preserve">-9 </w:t>
      </w:r>
      <w:r w:rsidRPr="0025451D">
        <w:rPr>
          <w:rFonts w:ascii="Times New Roman" w:hAnsi="Times New Roman" w:cs="Times New Roman"/>
          <w:sz w:val="24"/>
          <w:szCs w:val="24"/>
        </w:rPr>
        <w:t>,  анализирует отметки параллели 9,11 классов, выносит на обсуждение на административные и производственные совещания, доводит  сведения об отметках родителей учеников 9,11 классов.  Такая работа проводится  совместно с учителями-предметниками, классными руководителями. Мониторинг обеспечивает возможность прогнозирования будущих отметок  на экзамене.</w:t>
      </w:r>
    </w:p>
    <w:p w:rsidR="007469AA" w:rsidRDefault="007469AA" w:rsidP="00746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9AA" w:rsidRDefault="007469AA" w:rsidP="00746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9AA" w:rsidRDefault="007469AA" w:rsidP="00746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9AA" w:rsidRDefault="007469AA" w:rsidP="00746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9AA" w:rsidRDefault="007469AA" w:rsidP="00746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9AA" w:rsidRDefault="007469AA" w:rsidP="00746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9AA" w:rsidRDefault="007469AA" w:rsidP="007469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повышению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подготовки к ЕГЭ обучающихся 11 классов</w:t>
      </w:r>
    </w:p>
    <w:tbl>
      <w:tblPr>
        <w:tblStyle w:val="a7"/>
        <w:tblW w:w="0" w:type="auto"/>
        <w:tblLook w:val="04A0"/>
      </w:tblPr>
      <w:tblGrid>
        <w:gridCol w:w="958"/>
        <w:gridCol w:w="4820"/>
        <w:gridCol w:w="1399"/>
        <w:gridCol w:w="2393"/>
      </w:tblGrid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69AA" w:rsidTr="000E7B4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методического сопровождения подготовки к ЕГЭ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школьного методического Совета:</w:t>
            </w:r>
          </w:p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исполнения планов предметных методических объединений по подготовке к ЕГЭ;</w:t>
            </w:r>
          </w:p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итоги исполнения программ учебных предметов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2013/2014 учебного года.</w:t>
            </w:r>
          </w:p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школьных предметных методических объединений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приказа «Об организации методической работы  по подготовке  к участию в государственной (итоговой) аттестации, ЕГЭ в 2014 году.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май.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планов работы школьных предметных методических организаций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работе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неуспевающими обучающимися.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совещаний с председателями школьных МО:</w:t>
            </w:r>
          </w:p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мониторинга деятельности учителей по организации реализации программ учебных предметов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полугодия учебного года,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учебного года);</w:t>
            </w:r>
          </w:p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 по обеспечению допуска к государственной (итоговой) аттестации неуспевающих и слабоуспевающих обучающихся.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 «Организация методического сопровождения подготовки обучающихся выпускных классов  к ЕГЭ с использованием методик сетевого взаимодействия»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  <w:tr w:rsidR="007469AA" w:rsidTr="000E7B4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Кадровое обеспечение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педагогов с учётом мониторинга результатов ЕГЭ.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учителей – предметников  по вопросам подготовки к ЕГЭ.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ШМО.</w:t>
            </w:r>
          </w:p>
        </w:tc>
      </w:tr>
      <w:tr w:rsidR="007469AA" w:rsidTr="000E7B4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Контроль.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 по исполнению программ по работе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слабоуспевающими</w:t>
            </w:r>
          </w:p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11-х классов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учёта и компенсации  потерь учебного времени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</w:tbl>
    <w:p w:rsidR="007469AA" w:rsidRDefault="007469AA" w:rsidP="007469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мероприятий по повышению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подготовки к ГИА обучающихся 9 классов </w:t>
      </w:r>
    </w:p>
    <w:tbl>
      <w:tblPr>
        <w:tblStyle w:val="a7"/>
        <w:tblW w:w="0" w:type="auto"/>
        <w:tblLook w:val="04A0"/>
      </w:tblPr>
      <w:tblGrid>
        <w:gridCol w:w="958"/>
        <w:gridCol w:w="4820"/>
        <w:gridCol w:w="1843"/>
        <w:gridCol w:w="1949"/>
      </w:tblGrid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469AA" w:rsidTr="000E7B4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методического сопровождения подготовки к ЕГЭ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школьного методического Совета:</w:t>
            </w:r>
          </w:p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исполнения планов предметных методических объединений по подготовке к ГИА;</w:t>
            </w:r>
          </w:p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итоги исполнения программ учебных предметов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2013/2014 учебного года.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МО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образования по вопросам реализации содержания образования, уровня учебных и личностных достижений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МО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планов работы школьных предметных методических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ШМО.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выполнением 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годового календарного учебного графика, учебного плана  и программ учебных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работе со слабоуспевающими  и неуспевающими обучающимися, разработать  и обеспечить реализацию графика индивидуальных и групповых дополнительных занятий с учащимися, испытывающими трудности в освоении учебных программ.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совещаний с председателями школьных МО:</w:t>
            </w:r>
          </w:p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мониторинга деятельности учителей по организации реализации программ учебных предметов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полугодия учебного года,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учебного года);</w:t>
            </w:r>
          </w:p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  по обеспечению допуска к государственной (итоговой) аттестации неуспевающих и слабоуспевающих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 «Организация методического сопровождения подготовки обучающихся выпускных классов  к ЕГЭ с использованием методик сетевого взаимодействия»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систематической работы по информированию учащихся, их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представителей), учителей – предметников  о порядке проведения государственной (итоговой) аттестации,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правах, обязанностях и ответственности её участников и организаторов.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ШМО, классные руководители</w:t>
            </w:r>
          </w:p>
        </w:tc>
      </w:tr>
      <w:tr w:rsidR="007469AA" w:rsidTr="000E7B4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Кадровое обеспечение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педагогов с учётом мониторинга результатов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учителей – предметников  по вопросам подготовки к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ШМО.</w:t>
            </w:r>
          </w:p>
        </w:tc>
      </w:tr>
      <w:tr w:rsidR="007469AA" w:rsidTr="000E7B4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Контроль.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 по исполнению программ по работе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слабоуспевающими</w:t>
            </w:r>
          </w:p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учёта и контроля  посещения учащимися учебных занятий, принятие эффективных мер по сокращению количества учащихся, пропускающих занятия по неуважительным причинам.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Tr="000E7B4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 организации учёта и компенсации  потерь учебного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</w:tbl>
    <w:p w:rsidR="007469AA" w:rsidRDefault="007469AA" w:rsidP="007469AA">
      <w:pPr>
        <w:pStyle w:val="a4"/>
        <w:ind w:right="179"/>
        <w:jc w:val="center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  <w:lang w:val="en-US"/>
        </w:rPr>
        <w:t>V</w:t>
      </w:r>
      <w:r>
        <w:rPr>
          <w:b/>
          <w:iCs/>
          <w:color w:val="auto"/>
          <w:sz w:val="24"/>
          <w:szCs w:val="24"/>
        </w:rPr>
        <w:t>. Организация контроля за исполнением программы:</w:t>
      </w:r>
    </w:p>
    <w:p w:rsidR="007469AA" w:rsidRDefault="007469AA" w:rsidP="007469AA">
      <w:pPr>
        <w:pStyle w:val="a4"/>
        <w:spacing w:beforeAutospacing="0" w:afterAutospacing="0"/>
        <w:ind w:right="179"/>
        <w:jc w:val="both"/>
        <w:rPr>
          <w:color w:val="auto"/>
          <w:sz w:val="24"/>
          <w:szCs w:val="24"/>
        </w:rPr>
      </w:pPr>
      <w:r w:rsidRPr="00DD3090">
        <w:rPr>
          <w:color w:val="auto"/>
          <w:sz w:val="24"/>
          <w:szCs w:val="24"/>
        </w:rPr>
        <w:t>*</w:t>
      </w:r>
      <w:r>
        <w:rPr>
          <w:color w:val="auto"/>
          <w:sz w:val="24"/>
          <w:szCs w:val="24"/>
        </w:rPr>
        <w:t xml:space="preserve">анализ отчетов и информации исполнителей программы о промежуточных результатах ее реализации; </w:t>
      </w:r>
    </w:p>
    <w:p w:rsidR="007469AA" w:rsidRDefault="007469AA" w:rsidP="007469AA">
      <w:pPr>
        <w:pStyle w:val="a4"/>
        <w:spacing w:beforeAutospacing="0" w:afterAutospacing="0"/>
        <w:ind w:right="179"/>
        <w:jc w:val="both"/>
        <w:rPr>
          <w:color w:val="auto"/>
          <w:sz w:val="24"/>
          <w:szCs w:val="24"/>
        </w:rPr>
      </w:pPr>
      <w:r w:rsidRPr="00DD3090">
        <w:rPr>
          <w:color w:val="auto"/>
          <w:sz w:val="24"/>
          <w:szCs w:val="24"/>
        </w:rPr>
        <w:t>*</w:t>
      </w:r>
      <w:r>
        <w:rPr>
          <w:color w:val="auto"/>
          <w:sz w:val="24"/>
          <w:szCs w:val="24"/>
        </w:rPr>
        <w:t xml:space="preserve">заслушивание вопросов выполнения программы (запланированных этапов) на педагогическом совете; </w:t>
      </w:r>
    </w:p>
    <w:p w:rsidR="007469AA" w:rsidRDefault="007469AA" w:rsidP="007469AA">
      <w:pPr>
        <w:pStyle w:val="a4"/>
        <w:spacing w:beforeAutospacing="0" w:afterAutospacing="0"/>
        <w:ind w:right="179"/>
        <w:jc w:val="both"/>
        <w:rPr>
          <w:color w:val="auto"/>
          <w:sz w:val="24"/>
          <w:szCs w:val="24"/>
        </w:rPr>
      </w:pPr>
      <w:r w:rsidRPr="00DD3090">
        <w:rPr>
          <w:color w:val="auto"/>
          <w:sz w:val="24"/>
          <w:szCs w:val="24"/>
        </w:rPr>
        <w:t>*</w:t>
      </w:r>
      <w:r>
        <w:rPr>
          <w:color w:val="auto"/>
          <w:sz w:val="24"/>
          <w:szCs w:val="24"/>
        </w:rPr>
        <w:t>обсуждение авторских методик подготовки учащихся к ЕГЭ на заседаниях предметных методических объединений, методических советах.</w:t>
      </w:r>
    </w:p>
    <w:p w:rsidR="007469AA" w:rsidRDefault="007469AA" w:rsidP="007469AA">
      <w:pPr>
        <w:pStyle w:val="a4"/>
        <w:spacing w:beforeAutospacing="0" w:afterAutospacing="0"/>
        <w:ind w:right="179"/>
        <w:jc w:val="both"/>
        <w:rPr>
          <w:color w:val="auto"/>
          <w:sz w:val="24"/>
          <w:szCs w:val="24"/>
        </w:rPr>
      </w:pPr>
      <w:r w:rsidRPr="00DD3090">
        <w:rPr>
          <w:color w:val="auto"/>
          <w:sz w:val="24"/>
          <w:szCs w:val="24"/>
        </w:rPr>
        <w:t>*</w:t>
      </w:r>
      <w:r>
        <w:rPr>
          <w:color w:val="auto"/>
          <w:sz w:val="24"/>
          <w:szCs w:val="24"/>
        </w:rPr>
        <w:t xml:space="preserve">публикация в печати инновационных материалов по реализации программы подготовки к государственной (итоговой) аттестации </w:t>
      </w:r>
      <w:r>
        <w:rPr>
          <w:color w:val="auto"/>
          <w:sz w:val="24"/>
          <w:szCs w:val="24"/>
          <w:lang w:val="en-US"/>
        </w:rPr>
        <w:t>IX</w:t>
      </w:r>
      <w:r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  <w:lang w:val="en-US"/>
        </w:rPr>
        <w:t>XI</w:t>
      </w:r>
      <w:r>
        <w:rPr>
          <w:color w:val="auto"/>
          <w:sz w:val="24"/>
          <w:szCs w:val="24"/>
        </w:rPr>
        <w:t xml:space="preserve">) классах. </w:t>
      </w:r>
    </w:p>
    <w:p w:rsidR="007469AA" w:rsidRPr="00DD3090" w:rsidRDefault="007469AA" w:rsidP="007469AA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VI. Ожидаемые результаты реализации Программы подготовки к государственной (итоговой) аттестации в </w:t>
      </w:r>
      <w:r>
        <w:rPr>
          <w:b/>
          <w:bCs/>
          <w:color w:val="auto"/>
          <w:sz w:val="24"/>
          <w:szCs w:val="24"/>
          <w:lang w:val="en-US"/>
        </w:rPr>
        <w:t>IX</w:t>
      </w:r>
      <w:r>
        <w:rPr>
          <w:b/>
          <w:bCs/>
          <w:color w:val="auto"/>
          <w:sz w:val="24"/>
          <w:szCs w:val="24"/>
        </w:rPr>
        <w:t xml:space="preserve">, </w:t>
      </w:r>
      <w:r>
        <w:rPr>
          <w:b/>
          <w:bCs/>
          <w:color w:val="auto"/>
          <w:sz w:val="24"/>
          <w:szCs w:val="24"/>
          <w:lang w:val="en-US"/>
        </w:rPr>
        <w:t>XI</w:t>
      </w:r>
      <w:r>
        <w:rPr>
          <w:b/>
          <w:bCs/>
          <w:color w:val="auto"/>
          <w:sz w:val="24"/>
          <w:szCs w:val="24"/>
        </w:rPr>
        <w:t xml:space="preserve"> классах</w:t>
      </w:r>
    </w:p>
    <w:p w:rsidR="007469AA" w:rsidRPr="00DD3090" w:rsidRDefault="007469AA" w:rsidP="007469AA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Создание организационно-методической системы подготовки школьников к итоговой аттестации в форме ЕГЭ, ГИА -</w:t>
      </w:r>
      <w:proofErr w:type="gramStart"/>
      <w:r>
        <w:rPr>
          <w:color w:val="auto"/>
          <w:sz w:val="24"/>
          <w:szCs w:val="24"/>
        </w:rPr>
        <w:t>9</w:t>
      </w:r>
      <w:proofErr w:type="gramEnd"/>
      <w:r>
        <w:rPr>
          <w:color w:val="auto"/>
          <w:sz w:val="24"/>
          <w:szCs w:val="24"/>
        </w:rPr>
        <w:t xml:space="preserve"> которая включает в себя следующие компоненты:</w:t>
      </w:r>
    </w:p>
    <w:p w:rsidR="007469AA" w:rsidRDefault="007469AA" w:rsidP="007469AA">
      <w:pPr>
        <w:pStyle w:val="a4"/>
        <w:numPr>
          <w:ilvl w:val="0"/>
          <w:numId w:val="19"/>
        </w:numPr>
        <w:spacing w:before="0" w:beforeAutospacing="0" w:after="0" w:afterAutospacing="0"/>
        <w:ind w:right="179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Целеполагание</w:t>
      </w:r>
      <w:proofErr w:type="spellEnd"/>
      <w:r>
        <w:rPr>
          <w:color w:val="auto"/>
          <w:sz w:val="24"/>
          <w:szCs w:val="24"/>
        </w:rPr>
        <w:t xml:space="preserve"> – формирование готовности учащихся к ЕГЭ  и ГИА -9 (системные знания и умения предъявить эти знания в процессе выполнения контрольно-измерительных материалов ЕГЭ и ГИА -9; умения анализировать, обобщать, систематизировать, структурировать информацию; развитые личностные характеристики – мышление, память, письменная речь, организованность, усидчивость, настойчивость). </w:t>
      </w:r>
    </w:p>
    <w:p w:rsidR="007469AA" w:rsidRDefault="007469AA" w:rsidP="007469AA">
      <w:pPr>
        <w:pStyle w:val="a4"/>
        <w:numPr>
          <w:ilvl w:val="0"/>
          <w:numId w:val="19"/>
        </w:numPr>
        <w:spacing w:beforeAutospacing="0" w:afterAutospacing="0"/>
        <w:ind w:right="17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Содержание – наличие банка обучающих заданий уровней</w:t>
      </w:r>
      <w:proofErr w:type="gramStart"/>
      <w:r>
        <w:rPr>
          <w:color w:val="auto"/>
          <w:sz w:val="24"/>
          <w:szCs w:val="24"/>
        </w:rPr>
        <w:t xml:space="preserve"> А</w:t>
      </w:r>
      <w:proofErr w:type="gramEnd"/>
      <w:r>
        <w:rPr>
          <w:color w:val="auto"/>
          <w:sz w:val="24"/>
          <w:szCs w:val="24"/>
        </w:rPr>
        <w:t xml:space="preserve">, В, С по предметам учебного плана школы; программ элективных курсов  реализация которых способствует развитию готовности учащихся к ЕГЭ и ГИА -9; дифференцированных заданий, учитывающих индивидуальные особенности обучаемых; содержание внеклассной деятельности по усвоению школьниками заданий А, В, С. </w:t>
      </w:r>
    </w:p>
    <w:p w:rsidR="007469AA" w:rsidRDefault="007469AA" w:rsidP="007469AA">
      <w:pPr>
        <w:pStyle w:val="a4"/>
        <w:numPr>
          <w:ilvl w:val="0"/>
          <w:numId w:val="19"/>
        </w:numPr>
        <w:spacing w:beforeAutospacing="0" w:afterAutospacing="0"/>
        <w:ind w:right="17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Технологии формирования у учащихся  знаний, </w:t>
      </w:r>
      <w:proofErr w:type="spellStart"/>
      <w:r>
        <w:rPr>
          <w:color w:val="auto"/>
          <w:sz w:val="24"/>
          <w:szCs w:val="24"/>
        </w:rPr>
        <w:t>общеучебных</w:t>
      </w:r>
      <w:proofErr w:type="spellEnd"/>
      <w:r>
        <w:rPr>
          <w:color w:val="auto"/>
          <w:sz w:val="24"/>
          <w:szCs w:val="24"/>
        </w:rPr>
        <w:t xml:space="preserve"> и специфических умений и навыков, необходимых для выполнения заданий ЕГЭ и ГИА -9, которые </w:t>
      </w:r>
      <w:r>
        <w:rPr>
          <w:color w:val="auto"/>
          <w:sz w:val="24"/>
          <w:szCs w:val="24"/>
        </w:rPr>
        <w:lastRenderedPageBreak/>
        <w:t xml:space="preserve">разрабатываются учителями, обсуждаются на методических объединениях, проверяются на эффективность и внедряются в образовательный процесс учебного заведения. </w:t>
      </w:r>
    </w:p>
    <w:p w:rsidR="007469AA" w:rsidRPr="00CA068F" w:rsidRDefault="007469AA" w:rsidP="007469AA">
      <w:pPr>
        <w:pStyle w:val="a4"/>
        <w:numPr>
          <w:ilvl w:val="0"/>
          <w:numId w:val="19"/>
        </w:numPr>
        <w:spacing w:beforeAutospacing="0" w:afterAutospacing="0"/>
        <w:ind w:right="17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Оценка готовности выпускников школы  к участию в ЕГЭ и ГИА -9 на основе авторских контрольно-измерительных материалов и </w:t>
      </w:r>
      <w:r w:rsidRPr="00CA068F">
        <w:rPr>
          <w:color w:val="auto"/>
          <w:sz w:val="24"/>
          <w:szCs w:val="24"/>
        </w:rPr>
        <w:t xml:space="preserve">применения </w:t>
      </w:r>
      <w:proofErr w:type="gramStart"/>
      <w:r w:rsidRPr="00CA068F">
        <w:rPr>
          <w:color w:val="auto"/>
          <w:sz w:val="24"/>
          <w:szCs w:val="24"/>
        </w:rPr>
        <w:t>методики осуществления мониторинга уровня этой готовности</w:t>
      </w:r>
      <w:proofErr w:type="gramEnd"/>
      <w:r w:rsidRPr="00CA068F">
        <w:rPr>
          <w:color w:val="auto"/>
          <w:sz w:val="24"/>
          <w:szCs w:val="24"/>
        </w:rPr>
        <w:t xml:space="preserve">. </w:t>
      </w:r>
    </w:p>
    <w:p w:rsidR="007469AA" w:rsidRPr="00CA068F" w:rsidRDefault="007469AA" w:rsidP="007469AA">
      <w:pPr>
        <w:numPr>
          <w:ilvl w:val="0"/>
          <w:numId w:val="19"/>
        </w:numPr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 w:rsidRPr="00CA068F">
        <w:rPr>
          <w:rFonts w:ascii="Times New Roman" w:hAnsi="Times New Roman" w:cs="Times New Roman"/>
          <w:sz w:val="24"/>
          <w:szCs w:val="24"/>
        </w:rPr>
        <w:t>Повышение методической компетенции учителей-предметников при подготовке учащихся к ЕГЭ и ГИА-9.  Освоение новых методических приёмов приведёт к повышению эффективности подготовки к ЕГЭ и ГИА-9.</w:t>
      </w:r>
    </w:p>
    <w:p w:rsidR="007469AA" w:rsidRPr="00CA068F" w:rsidRDefault="007469AA" w:rsidP="007469AA">
      <w:pPr>
        <w:numPr>
          <w:ilvl w:val="0"/>
          <w:numId w:val="19"/>
        </w:numPr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 w:rsidRPr="00CA068F">
        <w:rPr>
          <w:rFonts w:ascii="Times New Roman" w:hAnsi="Times New Roman" w:cs="Times New Roman"/>
          <w:sz w:val="24"/>
          <w:szCs w:val="24"/>
        </w:rPr>
        <w:t>Организация всесторонней помощи выпускникам</w:t>
      </w:r>
    </w:p>
    <w:p w:rsidR="007469AA" w:rsidRPr="00CA068F" w:rsidRDefault="007469AA" w:rsidP="007469AA">
      <w:pPr>
        <w:ind w:left="720" w:right="179"/>
        <w:jc w:val="both"/>
        <w:rPr>
          <w:rFonts w:ascii="Times New Roman" w:hAnsi="Times New Roman" w:cs="Times New Roman"/>
          <w:sz w:val="24"/>
          <w:szCs w:val="24"/>
        </w:rPr>
      </w:pPr>
      <w:r w:rsidRPr="00CA068F">
        <w:rPr>
          <w:rFonts w:ascii="Times New Roman" w:hAnsi="Times New Roman" w:cs="Times New Roman"/>
          <w:sz w:val="24"/>
          <w:szCs w:val="24"/>
        </w:rPr>
        <w:t xml:space="preserve"> (функционирование  школьного компьютерного  пункта для отработки навыков работы в формате ЕГЭ и ГИА-9, использование дополнительных консультационных часов, групповая и индивидуальная работа во второй половине дня) должна способствовать повышению качества образования и как следствие получение высоких результатов ЕГЭ и ГИА-9.</w:t>
      </w:r>
    </w:p>
    <w:p w:rsidR="007469AA" w:rsidRPr="00CA068F" w:rsidRDefault="007469AA" w:rsidP="007469AA">
      <w:pPr>
        <w:numPr>
          <w:ilvl w:val="0"/>
          <w:numId w:val="19"/>
        </w:numPr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 w:rsidRPr="00CA068F">
        <w:rPr>
          <w:rFonts w:ascii="Times New Roman" w:hAnsi="Times New Roman" w:cs="Times New Roman"/>
          <w:sz w:val="24"/>
          <w:szCs w:val="24"/>
        </w:rPr>
        <w:t xml:space="preserve">Постоянная взаимосвязь родители – школа должна способствовать своевременному информированию </w:t>
      </w:r>
      <w:proofErr w:type="spellStart"/>
      <w:r w:rsidRPr="00CA068F">
        <w:rPr>
          <w:rFonts w:ascii="Times New Roman" w:hAnsi="Times New Roman" w:cs="Times New Roman"/>
          <w:sz w:val="24"/>
          <w:szCs w:val="24"/>
        </w:rPr>
        <w:t>отрудностей</w:t>
      </w:r>
      <w:proofErr w:type="spellEnd"/>
      <w:r w:rsidRPr="00CA068F">
        <w:rPr>
          <w:rFonts w:ascii="Times New Roman" w:hAnsi="Times New Roman" w:cs="Times New Roman"/>
          <w:sz w:val="24"/>
          <w:szCs w:val="24"/>
        </w:rPr>
        <w:t>, возникающих у выпускников при подготовке  к ЕГЭ и ГИА-9 , поиску совместных путей преодоления их.</w:t>
      </w:r>
    </w:p>
    <w:p w:rsidR="007469AA" w:rsidRDefault="007469AA" w:rsidP="007469AA"/>
    <w:p w:rsidR="007469AA" w:rsidRPr="00C037D3" w:rsidRDefault="007469AA" w:rsidP="0074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D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037D3">
        <w:rPr>
          <w:rFonts w:ascii="Times New Roman" w:hAnsi="Times New Roman" w:cs="Times New Roman"/>
          <w:b/>
          <w:sz w:val="24"/>
          <w:szCs w:val="24"/>
        </w:rPr>
        <w:t>. Мероприятия по реализации Программы подготовки к государственной (итоговой) аттестации в 2013- 2014 учебном году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5874"/>
        <w:gridCol w:w="1923"/>
      </w:tblGrid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69AA" w:rsidRPr="00511602" w:rsidTr="000E7B4B">
        <w:trPr>
          <w:trHeight w:val="32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9AA" w:rsidRPr="00511602" w:rsidTr="000E7B4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7469AA" w:rsidRPr="00511602" w:rsidRDefault="007469AA" w:rsidP="000E7B4B">
            <w:pPr>
              <w:pStyle w:val="1"/>
              <w:numPr>
                <w:ilvl w:val="0"/>
                <w:numId w:val="24"/>
              </w:numPr>
              <w:spacing w:line="276" w:lineRule="auto"/>
              <w:ind w:left="-37" w:firstLine="272"/>
              <w:rPr>
                <w:lang w:eastAsia="en-US"/>
              </w:rPr>
            </w:pPr>
            <w:r w:rsidRPr="00511602">
              <w:rPr>
                <w:lang w:eastAsia="en-US"/>
              </w:rPr>
              <w:t xml:space="preserve">Анализ результатов </w:t>
            </w:r>
            <w:proofErr w:type="spellStart"/>
            <w:r w:rsidRPr="00511602">
              <w:rPr>
                <w:lang w:eastAsia="en-US"/>
              </w:rPr>
              <w:t>ЕГЭ</w:t>
            </w:r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 xml:space="preserve"> ГИА -9</w:t>
            </w:r>
            <w:r w:rsidRPr="00511602">
              <w:rPr>
                <w:lang w:eastAsia="en-US"/>
              </w:rPr>
              <w:t xml:space="preserve"> прошлого учебного года (август).</w:t>
            </w:r>
          </w:p>
          <w:p w:rsidR="007469AA" w:rsidRPr="00511602" w:rsidRDefault="007469AA" w:rsidP="000E7B4B">
            <w:pPr>
              <w:pStyle w:val="1"/>
              <w:numPr>
                <w:ilvl w:val="0"/>
                <w:numId w:val="24"/>
              </w:numPr>
              <w:spacing w:line="276" w:lineRule="auto"/>
              <w:ind w:left="-37" w:firstLine="272"/>
              <w:rPr>
                <w:lang w:eastAsia="en-US"/>
              </w:rPr>
            </w:pPr>
            <w:r w:rsidRPr="00511602">
              <w:rPr>
                <w:lang w:eastAsia="en-US"/>
              </w:rPr>
              <w:t xml:space="preserve">Коррекция образовательной программы школы, плана подготовки школы к </w:t>
            </w:r>
            <w:r>
              <w:rPr>
                <w:lang w:eastAsia="en-US"/>
              </w:rPr>
              <w:t>итоговой аттестации в форме ЕГЭ и ГИА -9.</w:t>
            </w:r>
          </w:p>
          <w:p w:rsidR="007469AA" w:rsidRPr="00511602" w:rsidRDefault="007469AA" w:rsidP="000E7B4B">
            <w:pPr>
              <w:pStyle w:val="1"/>
              <w:numPr>
                <w:ilvl w:val="0"/>
                <w:numId w:val="24"/>
              </w:numPr>
              <w:spacing w:line="276" w:lineRule="auto"/>
              <w:ind w:left="-37" w:firstLine="272"/>
            </w:pPr>
            <w:r w:rsidRPr="00511602">
              <w:rPr>
                <w:lang w:eastAsia="en-US"/>
              </w:rPr>
              <w:t>Информация о проведении пробных работ в течение года.</w:t>
            </w:r>
            <w:r w:rsidRPr="00511602"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З.И.Андреева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  <w:tr w:rsidR="007469AA" w:rsidRPr="00511602" w:rsidTr="000E7B4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Совещание при директоре с повесткой дня «Утверждение Программы  и плана-гра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 подготовки школы к ЕГЭ-2014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З.И.Андреева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2.Назначение ответственного  по подготовке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З.И.Андреева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 Методический совет с повесткой дня  «Организация методической работы в школе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подготовки к ЕГЭ-2014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5. Создание перечня учебной литературы и материалов по подготовке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 руководители Ш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ответственного по подготовке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ЕГЭ в школе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З.И.Андреева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за создание базы данных по ЕГЭ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З.И.Андреева</w:t>
            </w:r>
          </w:p>
        </w:tc>
      </w:tr>
      <w:tr w:rsidR="007469AA" w:rsidRPr="00511602" w:rsidTr="000E7B4B">
        <w:trPr>
          <w:trHeight w:val="899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Индивидуальные консультации учащихся " Как принять решение об участии в ЕГЭ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 -9» 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469AA" w:rsidRPr="00511602" w:rsidTr="000E7B4B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Выяснение предварительного выбора учащимися предметов итоговой аттестации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Информирование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 подготовки к ЕГЭ-2014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- знакомство с инструкцией по подготовке к ЕГЭ;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ЕГЭ;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-инструктирование учащихся;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- время проведения ЕГЭ;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, официальные сайты ЕГЭ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Е.М.Черкасова </w:t>
            </w:r>
          </w:p>
          <w:p w:rsidR="007469AA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направлений учащихся 9-х и 11-х классов.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О.А.Титоренко</w:t>
            </w:r>
            <w:proofErr w:type="spellEnd"/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электронных учебно-методических комплексов по подготовке к ЕГЭ и ГИА-9; доступ к справочным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информационным материалам о ЕГЭ и ГИА-9 в школе: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1.стенды, насте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плакаты и стенгазеты о ЕГЭ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консультаций и рабочие часы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во 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половине дня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выпускнико</w:t>
            </w:r>
            <w:proofErr w:type="spellEnd"/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3.в кабинетах подробная информация о темах заданий А,В,С; критериях оценивания заданий части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; уровнях сложности,  максимальных баллах и времени выполнения каждого задания</w:t>
            </w:r>
          </w:p>
          <w:p w:rsidR="007469AA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4.рабочие места в библиотеке, </w:t>
            </w:r>
            <w:proofErr w:type="spell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медиатеке</w:t>
            </w:r>
            <w:proofErr w:type="spell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компьютерном классе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5.рабочие места и выделенное время для обращения к Интернет-ресурсам.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Е.М.Черкасова,</w:t>
            </w:r>
          </w:p>
          <w:p w:rsidR="007469AA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Т.А.Балышкова</w:t>
            </w:r>
            <w:proofErr w:type="spellEnd"/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469AA" w:rsidRPr="00511602" w:rsidTr="000E7B4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входных контрольных работ по математике, русскому языку.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группой «риска»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color w:val="000000"/>
                <w:lang w:eastAsia="en-US"/>
              </w:rPr>
            </w:pPr>
            <w:r w:rsidRPr="00511602">
              <w:rPr>
                <w:color w:val="000000"/>
                <w:lang w:eastAsia="en-US"/>
              </w:rPr>
              <w:t>Формирование «группы риска» о формирование плана работы с группой</w:t>
            </w:r>
          </w:p>
          <w:p w:rsidR="007469AA" w:rsidRPr="00511602" w:rsidRDefault="007469AA" w:rsidP="000E7B4B">
            <w:pPr>
              <w:pStyle w:val="1"/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индивидуальных образовательных заданий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7469AA" w:rsidRPr="00511602" w:rsidRDefault="007469AA" w:rsidP="000E7B4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Предметы, которые по выбору сдаются в форме ЕГЭ и ГИА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</w:p>
          <w:p w:rsidR="007469AA" w:rsidRPr="00511602" w:rsidRDefault="007469AA" w:rsidP="000E7B4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Об участии учащихся школы в ЕГЭ и ГИА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</w:p>
          <w:p w:rsidR="007469AA" w:rsidRPr="00511602" w:rsidRDefault="007469AA" w:rsidP="000E7B4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ЕГЭ и ГИА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  <w:r w:rsidR="00B30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прошлого года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сайтах МИОО, ИПИ,  </w:t>
            </w:r>
            <w:r w:rsidR="00B307F8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 о ЕГЭ-2014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и ГИА-9.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Сайты: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5" w:history="1"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educom</w:t>
              </w:r>
              <w:proofErr w:type="spellEnd"/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6" w:history="1"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mioo</w:t>
              </w:r>
              <w:proofErr w:type="spellEnd"/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vypusknik</w:t>
              </w:r>
              <w:proofErr w:type="spellEnd"/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5116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http</w:t>
            </w:r>
            <w:r w:rsidRPr="005116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://</w:t>
            </w:r>
            <w:r w:rsidRPr="005116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www</w:t>
            </w:r>
            <w:r w:rsidRPr="005116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5116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zou</w:t>
            </w:r>
            <w:proofErr w:type="spellEnd"/>
            <w:r w:rsidRPr="005116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5116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Выделение часов для проведения факультативных  занятий по подготовке к ЕГЭ по математике, русскому языку другим предметам.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Информирование о нормативно-п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равовой базе проведения ЕГЭ-2014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Заседание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МО  с повесткой дня «Подготовка учителя и учащихся к новому виду итоговой аттестации. Обеспечение готовности учащихся выполнять задания различного уровня сложности»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МО. 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4.Работа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классными руководителями 9-х,11–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классов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по проблемам «Контроль успеваемости и посещаемости учащихся», «Психологическая подготовка учащихся к проведению итоговой аттестации в форме ЕГЭ»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О.А.Титоренко</w:t>
            </w:r>
            <w:proofErr w:type="spellEnd"/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5. Разработка и формирование пакета рекомендаций для учителей-предметников по вопросам подготовки к ЕГЭ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9AA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 Ш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469AA" w:rsidRPr="00511602" w:rsidTr="000E7B4B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6.   Составление социального заказа по обучению учителей  на курсах по подготовке и проведению итоговой аттестации в форме ЕГЭ 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З.И.Андреева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Своевременное информирование родителей о достижениях учащегося.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Подготовка информационного стенда «Единый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экзамен» для учащихся и их родителей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Контроль учебной нагрузки учащихся 11-х классов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 Подготовка графика консультаций с учащимися (по предметам) на каникулах.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  <w:tr w:rsidR="007469AA" w:rsidRPr="00511602" w:rsidTr="000E7B4B">
        <w:trPr>
          <w:trHeight w:val="127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1.Создание ведомости учета ознакомления с инструкцией по ЕГЭ (каждый учащихся знакомится с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трукцией: получает её на руки и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расписывается в ведомости).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469AA" w:rsidRPr="00511602" w:rsidTr="000E7B4B">
        <w:trPr>
          <w:trHeight w:val="55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Работа по тренировке заполнения бланков ЕГЭ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редметники.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2.Индивидуальное консультирование учащихся «Выбор оптимального количества и состава экзаменов».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учащихся 9-х и 11-х классов.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педагог- психолог.</w:t>
            </w:r>
          </w:p>
        </w:tc>
      </w:tr>
      <w:tr w:rsidR="007469AA" w:rsidRPr="00511602" w:rsidTr="000E7B4B">
        <w:trPr>
          <w:trHeight w:val="1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 Информационная работа по вопросам апелляции, присутствия общественных наблюдателей во время проведения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4. Работа компьютерного консультативного пункта для подготовки к ЕГЭ и ГИА-9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Т.А.Балышкова</w:t>
            </w:r>
            <w:proofErr w:type="spellEnd"/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элективных и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консультативных занятий по подготовке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и ЕГЭ.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rPr>
          <w:trHeight w:val="1632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Родительские  собрания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9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« Знакомство с Инструкцией ЕГЭ» 2.Индивидуальное информирование и 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льтирование по вопросам ЕГЭ-2014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469AA" w:rsidRPr="00511602" w:rsidTr="000E7B4B">
        <w:trPr>
          <w:trHeight w:val="267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1.Семинар на тему «Педагогические условия обеспечения качества проведения итоговой аттестации в форме ЕГЭ».</w:t>
            </w:r>
          </w:p>
          <w:p w:rsidR="007469AA" w:rsidRPr="00511602" w:rsidRDefault="007469AA" w:rsidP="000E7B4B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Вопросы семинара:</w:t>
            </w:r>
          </w:p>
          <w:p w:rsidR="007469AA" w:rsidRPr="00511602" w:rsidRDefault="007469AA" w:rsidP="000E7B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2.Профессиональная ориентация школьников: традиции и новации.</w:t>
            </w:r>
          </w:p>
          <w:p w:rsidR="007469AA" w:rsidRPr="00511602" w:rsidRDefault="007469AA" w:rsidP="000E7B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3.Информационно-просветительская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проведению ЕГЭ-2014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7469AA" w:rsidRPr="00511602" w:rsidRDefault="007469AA" w:rsidP="000E7B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4. Дидактико-методическая подготовка учителя к новой форме оценки качества школьного образования. </w:t>
            </w:r>
          </w:p>
          <w:p w:rsidR="007469AA" w:rsidRPr="00511602" w:rsidRDefault="007469AA" w:rsidP="000E7B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5. Работа по предупреждению </w:t>
            </w:r>
            <w:proofErr w:type="spell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ЕГЭ и ГИА-9, выявление и ликвидация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пробелов в знаниях учащихся.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Е.М.Черкасова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7.Работа с классными руководителями по изучению индивидуальных особенностей учащихся с целью выработки оптимальной стратегии подготовки к экзамену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 в новой форме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469AA" w:rsidRPr="00511602" w:rsidTr="000E7B4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. Инструктивно-методическая работа с классными руководителями, учителями, учащимися, родителями о целях и технологиях проведения ЕГЭ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  <w:tr w:rsidR="007469AA" w:rsidRPr="00511602" w:rsidTr="000E7B4B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. Репетиционные ЕГЭ по русскому и математике.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предметники.</w:t>
            </w:r>
          </w:p>
        </w:tc>
      </w:tr>
      <w:tr w:rsidR="007469AA" w:rsidRPr="00511602" w:rsidTr="000E7B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Уточнение  базы данных по учащимся школы на электронном носителе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</w:p>
        </w:tc>
      </w:tr>
      <w:tr w:rsidR="007469AA" w:rsidRPr="00511602" w:rsidTr="000E7B4B"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страницы « ЕГЭ-2014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» на школьном сайте.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Т.А.Балышкова</w:t>
            </w:r>
            <w:proofErr w:type="spellEnd"/>
          </w:p>
        </w:tc>
      </w:tr>
      <w:tr w:rsidR="007469AA" w:rsidRPr="00511602" w:rsidTr="000E7B4B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3. Сбор копий паспортов учащихся 11-х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9-х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rPr>
          <w:trHeight w:val="61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Психологическая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 «Знакомство с источниками информации и Интернет-ресурсами»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заданиями различной сложности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AA" w:rsidRPr="00F2759A" w:rsidRDefault="007469AA" w:rsidP="000E7B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4.Мониторинг учебных достижений учащихся выпускных классов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связанными с организацией и проведением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  <w:p w:rsidR="007469AA" w:rsidRPr="00511602" w:rsidRDefault="007469AA" w:rsidP="000E7B4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 по УВР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gramEnd"/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по вопросам подготовки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ЕГЭ-2014 и ГИА -9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  Беседа с учителями по теме «Моя программа подготовки к ЕГЭ и ГИА-9»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.Посещение уроков учителей, преподающих различные предметы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11-х классах, вынесенные для сдачи итоговой аттестации в формате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новой форме ГИА -9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в качестве предметов по выбору.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Е.М.Черкасова, З.И.Андреева</w:t>
            </w:r>
          </w:p>
        </w:tc>
      </w:tr>
      <w:tr w:rsidR="007469AA" w:rsidRPr="00511602" w:rsidTr="000E7B4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469AA" w:rsidRPr="00511602" w:rsidTr="000E7B4B">
        <w:trPr>
          <w:trHeight w:val="63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 Подготовка материалов (информационных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наглядных) к выступлению на родительском собрании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64371E" w:rsidRDefault="007469AA" w:rsidP="000E7B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2.Методический совет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«Отчет руководителей  методических объединений школы о ходе подготовки к итоговой аттестации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графика консультаций с учащимися (по предметам) на каникулах.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</w:tc>
      </w:tr>
      <w:tr w:rsidR="007469AA" w:rsidRPr="00511602" w:rsidTr="000E7B4B">
        <w:trPr>
          <w:trHeight w:val="10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3.Первичное анкетирование: сбор письменных заявлений выпускников о выборе экзаменов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Психологическая подготовка к ЕГЭ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pStyle w:val="1"/>
              <w:numPr>
                <w:ilvl w:val="0"/>
                <w:numId w:val="29"/>
              </w:numPr>
              <w:spacing w:line="276" w:lineRule="auto"/>
              <w:ind w:left="0" w:firstLine="105"/>
            </w:pPr>
            <w:r w:rsidRPr="00511602">
              <w:rPr>
                <w:lang w:eastAsia="en-US"/>
              </w:rPr>
              <w:t>Индивидуальное консультирование учащихся «Выбор оптимальной стратегии выполнения ЕГЭ и ГИА</w:t>
            </w:r>
            <w:r>
              <w:rPr>
                <w:lang w:eastAsia="en-US"/>
              </w:rPr>
              <w:t xml:space="preserve"> -9</w:t>
            </w:r>
            <w:r w:rsidRPr="00511602">
              <w:rPr>
                <w:lang w:eastAsia="en-US"/>
              </w:rPr>
              <w:t>»</w:t>
            </w:r>
            <w:r w:rsidRPr="00511602"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с заданиями различной сложности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 Работа с бланками: сложные моменты, типичные ошибки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чителя-предметники.</w:t>
            </w:r>
          </w:p>
        </w:tc>
      </w:tr>
      <w:tr w:rsidR="007469AA" w:rsidRPr="00511602" w:rsidTr="000E7B4B">
        <w:trPr>
          <w:trHeight w:val="1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4. Проведение и анализ диагностических работ предметов по выбору учащихся.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5. Работа по предупреждению </w:t>
            </w:r>
            <w:proofErr w:type="spell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ЕГЭ и ГИА-9,  выявление и ликвидация пробелов в знаниях учащихся.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связанными с организацией и проведением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proofErr w:type="gram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rPr>
          <w:trHeight w:val="1490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подготовки к ЕГЭ-2014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Консультирование учителей по подготовке к ЕГЭ.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71E">
              <w:rPr>
                <w:rFonts w:ascii="Times New Roman" w:hAnsi="Times New Roman" w:cs="Times New Roman"/>
                <w:sz w:val="24"/>
                <w:szCs w:val="24"/>
              </w:rPr>
              <w:t>3. Виртуальный методический центр.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консультации для учителей-предметников на сайте ИМЦ по подготовке выпускников к ЕГЭ.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RPr="00511602" w:rsidTr="000E7B4B">
        <w:trPr>
          <w:trHeight w:val="660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C42CCE" w:rsidRDefault="007469AA" w:rsidP="000E7B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4.Оформление классных тематических стендов по подготовке к ЕГЭ -2014 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7469AA" w:rsidRPr="00511602" w:rsidTr="000E7B4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469AA" w:rsidRPr="00511602" w:rsidTr="000E7B4B">
        <w:trPr>
          <w:trHeight w:val="1380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Совещание при директоре «Отчет классных руководителей 9-х и 11-х классов по работе с учащимися и их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 (законными представителями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З.И.Андреева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 результатов проверочных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русскому языку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атематике в рамках полугодовой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промежуточной аттестации,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результатов на заседании МО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469AA" w:rsidRPr="00511602" w:rsidTr="000E7B4B">
        <w:trPr>
          <w:trHeight w:val="1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анкетирования учащихся и разработка рекомендаций для учителей-предметников и классных руководителей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   руководители Ш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МО,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RPr="00511602" w:rsidTr="000E7B4B">
        <w:trPr>
          <w:trHeight w:val="33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Сверка базы данных учащихся, сдающих ЕГЭ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Психологическая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pStyle w:val="1"/>
              <w:numPr>
                <w:ilvl w:val="0"/>
                <w:numId w:val="29"/>
              </w:numPr>
              <w:spacing w:line="276" w:lineRule="auto"/>
              <w:ind w:left="35" w:firstLine="180"/>
              <w:rPr>
                <w:lang w:eastAsia="en-US"/>
              </w:rPr>
            </w:pPr>
            <w:r w:rsidRPr="00511602">
              <w:rPr>
                <w:lang w:eastAsia="en-US"/>
              </w:rPr>
              <w:t xml:space="preserve">Индивидуальное консультирование учащихся «Работа с </w:t>
            </w:r>
            <w:proofErr w:type="spellStart"/>
            <w:r w:rsidRPr="00511602">
              <w:rPr>
                <w:lang w:eastAsia="en-US"/>
              </w:rPr>
              <w:t>КИМами</w:t>
            </w:r>
            <w:proofErr w:type="spellEnd"/>
            <w:r w:rsidRPr="00511602">
              <w:rPr>
                <w:lang w:eastAsia="en-US"/>
              </w:rPr>
              <w:t xml:space="preserve"> по предметам».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заданиями различной сложности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4. Работа по заполнению бланков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чителя-предметники.</w:t>
            </w:r>
          </w:p>
        </w:tc>
      </w:tr>
      <w:tr w:rsidR="007469AA" w:rsidRPr="00511602" w:rsidTr="000E7B4B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1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учащихся в режиме </w:t>
            </w:r>
            <w:proofErr w:type="spellStart"/>
            <w:r w:rsidRPr="0051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  <w:r w:rsidRPr="00511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с повесткой дня: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- «Психологические особенности 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- «О порядке подготовки и проведения ЕГЭ (нормативные документы, </w:t>
            </w:r>
            <w:proofErr w:type="spell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, сайты, правила поведения на экзамене и т.д.)»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469AA" w:rsidRPr="00511602" w:rsidTr="000E7B4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Подготовка раздаточных материалов-памяток для выпускников, участвующих 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1. Сбор уточненных данных о выборе экзаменов в форме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новой форме ГИА -9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выпускниками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Подготовка графика консультаций с учащимися (по предметам) на каникулах.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Психологическая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заданиями различной сложности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4. Работа по заполнению бланков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чителя-предметники.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5. Оформление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 предметов для ЕГЭ-2014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классные руководители  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</w:t>
            </w:r>
            <w:proofErr w:type="spell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ЕГЭ и ГИА-9,  выявление и ликвидация пробелов в знаниях учащихся.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рук. Ш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7469AA" w:rsidRPr="00511602" w:rsidRDefault="007469AA" w:rsidP="000E7B4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«Положением о государственной (итоговой) аттестации выпускников 9-х и 11-х классов»</w:t>
            </w:r>
          </w:p>
          <w:p w:rsidR="007469AA" w:rsidRPr="00511602" w:rsidRDefault="007469AA" w:rsidP="000E7B4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проведения государственной итоговой аттестации в форме ЕГЭ;</w:t>
            </w:r>
          </w:p>
          <w:p w:rsidR="007469AA" w:rsidRPr="00511602" w:rsidRDefault="007469AA" w:rsidP="000E7B4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пробного экзамена в форме ЕГЭ и ГИА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-9</w:t>
            </w:r>
          </w:p>
          <w:p w:rsidR="007469AA" w:rsidRPr="00511602" w:rsidRDefault="007469AA" w:rsidP="000E7B4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«Инструкциями по подготовке и участию выпускников в ЕГЭ»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учителей, преподающих различные предметы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 11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вынесенные для сдачи итоговой аттестации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предметов по выбору.</w:t>
            </w: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A046A4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6A4">
              <w:rPr>
                <w:rFonts w:ascii="Times New Roman" w:hAnsi="Times New Roman" w:cs="Times New Roman"/>
                <w:sz w:val="24"/>
                <w:szCs w:val="24"/>
              </w:rPr>
              <w:t>Зам. директор школы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469AA" w:rsidRPr="00511602" w:rsidTr="000E7B4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Репетиционные ЕГЭ по математике, русскому языку.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предметники.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Оформление протокола родительского собрания и листа ознакомления с нормативными документами по организации и проведению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</w:t>
            </w:r>
            <w:proofErr w:type="spellStart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2.Сбор уточненных данных о выборе экзаменов в форме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выпускниками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Психологическая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заданиями различной сложности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4. Работа по заполнению бланков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Учителя-предметники. 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5. Подготовка к проведению пробного ЕГЭ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связанными с организацией и проведением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 коллективом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1.Работа с классными руководителями. Контроль 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469AA" w:rsidRPr="00511602" w:rsidTr="000E7B4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1.Совещание при директоре с повесткой дня «Организация итоговой аттестации выпускников 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З.И.Андреева</w:t>
            </w:r>
          </w:p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Е.М.Черкасова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Оформление пропусков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ЕГЭ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RPr="00511602" w:rsidTr="000E7B4B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 </w:t>
            </w:r>
            <w:r>
              <w:rPr>
                <w:rFonts w:ascii="Times New Roman" w:hAnsi="Times New Roman"/>
                <w:sz w:val="24"/>
                <w:szCs w:val="24"/>
              </w:rPr>
              <w:t>классных тематических стендов по подготовке к ЕГЭ -2014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ШМО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Психологическая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заданиями различной сложности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4. Работа по заполнению бланков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в пробном ЕГЭ по русскому языку, математике.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учителя-предметники, классный руководитель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469AA" w:rsidRPr="00511602" w:rsidRDefault="007469AA" w:rsidP="000E7B4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окончания учебного года</w:t>
            </w:r>
          </w:p>
          <w:p w:rsidR="007469AA" w:rsidRPr="00511602" w:rsidRDefault="007469AA" w:rsidP="000E7B4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приема и рассмотрения апелляции по результатам ЕГЭ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ГИА -9</w:t>
            </w:r>
          </w:p>
          <w:p w:rsidR="007469AA" w:rsidRPr="00511602" w:rsidRDefault="007469AA" w:rsidP="000E7B4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выдачи свидетельств о результатах ЕГЭ</w:t>
            </w:r>
          </w:p>
          <w:p w:rsidR="007469AA" w:rsidRPr="00511602" w:rsidRDefault="007469AA" w:rsidP="000E7B4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правилах приема в ВУЗы и </w:t>
            </w:r>
            <w:proofErr w:type="spellStart"/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СУЗы</w:t>
            </w:r>
            <w:proofErr w:type="spellEnd"/>
          </w:p>
          <w:p w:rsidR="007469AA" w:rsidRPr="00511602" w:rsidRDefault="007469AA" w:rsidP="000E7B4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Cs/>
                <w:sz w:val="24"/>
                <w:szCs w:val="24"/>
              </w:rPr>
              <w:t>о системе единого конкурсного приема в вузы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Контроль 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 руководителей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МО и классных руководителей о работе с выпускниками по поводу подготовки к ЕГЭ и ГИА-9.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</w:tr>
      <w:tr w:rsidR="007469AA" w:rsidRPr="00511602" w:rsidTr="000E7B4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469AA" w:rsidRPr="00511602" w:rsidTr="000E7B4B">
        <w:trPr>
          <w:trHeight w:val="838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Подготовка графика проведения консультаций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Выдача пропусков выпускникам, допущенным к сдаче ЕГЭ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3. Подготовка графика консультаций с учащимися (по предметам).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о допуске учащихся </w:t>
            </w:r>
          </w:p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11-ого и 9-х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классов к сдаче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З.И.Андреева</w:t>
            </w:r>
          </w:p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 Психологическая подготовка к ЕГЭ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469AA" w:rsidRPr="00511602" w:rsidTr="000E7B4B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работы с заданиями различной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ложности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4. Работа по заполнению бланков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69AA" w:rsidRPr="00511602" w:rsidTr="000E7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5. Оповещение учащихся о способе их доставки к месту проведения ЕГЭ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 с родителями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вопросам, связанным с организацией и проведением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469AA" w:rsidRPr="00511602" w:rsidTr="000E7B4B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Контроль 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</w:p>
        </w:tc>
      </w:tr>
      <w:tr w:rsidR="007469AA" w:rsidRPr="00511602" w:rsidTr="000E7B4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469AA" w:rsidRPr="00511602" w:rsidTr="000E7B4B">
        <w:trPr>
          <w:trHeight w:val="328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1.Совещание при директоре с повесткой дня «Анализ результатов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 -9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Анализ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подготовки выпускников к ЕГЭ и ГИА -9</w:t>
            </w:r>
          </w:p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компетентности педагогов по вопросам подготовки выпускников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ГИА -9</w:t>
            </w:r>
          </w:p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подготовки и проведения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З.И.Андреева</w:t>
            </w:r>
          </w:p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руководители, руководители Ш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7469AA" w:rsidRPr="00511602" w:rsidTr="000E7B4B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аналитического приказа 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о качестве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роведения и результатах ЕГЭ-2014 и ГИА -9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9AA" w:rsidRPr="00511602" w:rsidTr="000E7B4B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2. Формирование отчетов по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ЕГЭ-2014 и ГИА -9 для Управления образования Чулымского района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AA" w:rsidRPr="00511602" w:rsidRDefault="007469AA" w:rsidP="000E7B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69AA" w:rsidRDefault="007469AA" w:rsidP="007469AA"/>
    <w:p w:rsidR="007469AA" w:rsidRDefault="007469AA" w:rsidP="007469AA"/>
    <w:p w:rsidR="00491563" w:rsidRDefault="00491563"/>
    <w:sectPr w:rsidR="00491563" w:rsidSect="007469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1788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2136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788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788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1788" w:hanging="36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4CE124F"/>
    <w:multiLevelType w:val="multilevel"/>
    <w:tmpl w:val="459A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27597"/>
    <w:multiLevelType w:val="multilevel"/>
    <w:tmpl w:val="DBDA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E52B66"/>
    <w:multiLevelType w:val="hybridMultilevel"/>
    <w:tmpl w:val="12F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BE184D"/>
    <w:multiLevelType w:val="multilevel"/>
    <w:tmpl w:val="F99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502F9F"/>
    <w:multiLevelType w:val="hybridMultilevel"/>
    <w:tmpl w:val="12F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F43A0A"/>
    <w:multiLevelType w:val="multilevel"/>
    <w:tmpl w:val="AFC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9751AF"/>
    <w:multiLevelType w:val="multilevel"/>
    <w:tmpl w:val="D58C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244CD0"/>
    <w:multiLevelType w:val="multilevel"/>
    <w:tmpl w:val="1D1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6797B"/>
    <w:multiLevelType w:val="multilevel"/>
    <w:tmpl w:val="4F8C3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8A24AD"/>
    <w:multiLevelType w:val="hybridMultilevel"/>
    <w:tmpl w:val="48A2E122"/>
    <w:lvl w:ilvl="0" w:tplc="88DAA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EF52530"/>
    <w:multiLevelType w:val="multilevel"/>
    <w:tmpl w:val="A16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142904"/>
    <w:multiLevelType w:val="multilevel"/>
    <w:tmpl w:val="92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F531F2"/>
    <w:multiLevelType w:val="multilevel"/>
    <w:tmpl w:val="8E1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1E5974"/>
    <w:multiLevelType w:val="multilevel"/>
    <w:tmpl w:val="21B4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32149"/>
    <w:multiLevelType w:val="hybridMultilevel"/>
    <w:tmpl w:val="554EF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F6431B"/>
    <w:multiLevelType w:val="hybridMultilevel"/>
    <w:tmpl w:val="B9F8151E"/>
    <w:lvl w:ilvl="0" w:tplc="06B83438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AC68F3"/>
    <w:multiLevelType w:val="multilevel"/>
    <w:tmpl w:val="17BA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2384E"/>
    <w:multiLevelType w:val="hybridMultilevel"/>
    <w:tmpl w:val="E354A92C"/>
    <w:lvl w:ilvl="0" w:tplc="81C25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710EBB"/>
    <w:multiLevelType w:val="multilevel"/>
    <w:tmpl w:val="8538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435A9"/>
    <w:multiLevelType w:val="multilevel"/>
    <w:tmpl w:val="9CB2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A39AB"/>
    <w:multiLevelType w:val="multilevel"/>
    <w:tmpl w:val="25BC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0E0693"/>
    <w:multiLevelType w:val="hybridMultilevel"/>
    <w:tmpl w:val="2A5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8223B9"/>
    <w:multiLevelType w:val="hybridMultilevel"/>
    <w:tmpl w:val="1B18E29C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3">
    <w:nsid w:val="6D9E0321"/>
    <w:multiLevelType w:val="multilevel"/>
    <w:tmpl w:val="5802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C74C5F"/>
    <w:multiLevelType w:val="multilevel"/>
    <w:tmpl w:val="59AE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393EAA"/>
    <w:multiLevelType w:val="hybridMultilevel"/>
    <w:tmpl w:val="A7143910"/>
    <w:lvl w:ilvl="0" w:tplc="8488E7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75B5717F"/>
    <w:multiLevelType w:val="hybridMultilevel"/>
    <w:tmpl w:val="C1D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40120E"/>
    <w:multiLevelType w:val="multilevel"/>
    <w:tmpl w:val="960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4347FC"/>
    <w:multiLevelType w:val="hybridMultilevel"/>
    <w:tmpl w:val="3F58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8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27"/>
  </w:num>
  <w:num w:numId="23">
    <w:abstractNumId w:val="35"/>
  </w:num>
  <w:num w:numId="24">
    <w:abstractNumId w:val="32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3"/>
  </w:num>
  <w:num w:numId="34">
    <w:abstractNumId w:val="23"/>
  </w:num>
  <w:num w:numId="35">
    <w:abstractNumId w:val="15"/>
  </w:num>
  <w:num w:numId="36">
    <w:abstractNumId w:val="17"/>
  </w:num>
  <w:num w:numId="37">
    <w:abstractNumId w:val="22"/>
  </w:num>
  <w:num w:numId="38">
    <w:abstractNumId w:val="2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AA"/>
    <w:rsid w:val="00491563"/>
    <w:rsid w:val="007469AA"/>
    <w:rsid w:val="00B3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69A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nhideWhenUsed/>
    <w:rsid w:val="0074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  <w:style w:type="character" w:styleId="a5">
    <w:name w:val="Hyperlink"/>
    <w:basedOn w:val="a0"/>
    <w:semiHidden/>
    <w:unhideWhenUsed/>
    <w:rsid w:val="007469AA"/>
    <w:rPr>
      <w:color w:val="0000FF"/>
      <w:u w:val="single"/>
    </w:rPr>
  </w:style>
  <w:style w:type="paragraph" w:styleId="a6">
    <w:name w:val="No Spacing"/>
    <w:uiPriority w:val="1"/>
    <w:qFormat/>
    <w:rsid w:val="007469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4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469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ypusknik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o.ru/" TargetMode="External"/><Relationship Id="rId5" Type="http://schemas.openxmlformats.org/officeDocument/2006/relationships/hyperlink" Target="http://www.educo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5468</Words>
  <Characters>31170</Characters>
  <Application>Microsoft Office Word</Application>
  <DocSecurity>0</DocSecurity>
  <Lines>259</Lines>
  <Paragraphs>73</Paragraphs>
  <ScaleCrop>false</ScaleCrop>
  <Company>School1</Company>
  <LinksUpToDate>false</LinksUpToDate>
  <CharactersWithSpaces>36565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2</cp:revision>
  <dcterms:created xsi:type="dcterms:W3CDTF">2014-03-03T06:15:00Z</dcterms:created>
  <dcterms:modified xsi:type="dcterms:W3CDTF">2014-03-03T06:36:00Z</dcterms:modified>
</cp:coreProperties>
</file>